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95" w:rsidRPr="00014295" w:rsidRDefault="00014295" w:rsidP="00014295">
      <w:pPr>
        <w:widowControl/>
        <w:spacing w:line="460" w:lineRule="exact"/>
        <w:jc w:val="center"/>
        <w:outlineLvl w:val="0"/>
        <w:rPr>
          <w:rFonts w:ascii="方正小标宋简体" w:eastAsia="宋体" w:hAnsi="方正小标宋简体" w:cs="Times New Roman"/>
          <w:kern w:val="0"/>
          <w:sz w:val="44"/>
          <w:szCs w:val="24"/>
        </w:rPr>
      </w:pPr>
      <w:r w:rsidRPr="00014295">
        <w:rPr>
          <w:rFonts w:ascii="方正小标宋简体" w:eastAsia="宋体" w:hAnsi="方正小标宋简体" w:cs="Times New Roman" w:hint="eastAsia"/>
          <w:kern w:val="0"/>
          <w:sz w:val="44"/>
          <w:szCs w:val="24"/>
        </w:rPr>
        <w:t>海事行政许可</w:t>
      </w:r>
    </w:p>
    <w:p w:rsidR="00014295" w:rsidRPr="00014295" w:rsidRDefault="00014295" w:rsidP="00014295">
      <w:pPr>
        <w:widowControl/>
        <w:spacing w:line="460" w:lineRule="exact"/>
        <w:jc w:val="center"/>
        <w:outlineLvl w:val="1"/>
        <w:rPr>
          <w:rFonts w:ascii="宋体" w:eastAsia="黑体" w:hAnsi="宋体" w:cs="Times New Roman"/>
          <w:b/>
          <w:kern w:val="0"/>
          <w:szCs w:val="20"/>
        </w:rPr>
      </w:pP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0" w:name="_Toc14502"/>
      <w:bookmarkStart w:id="1" w:name="_Toc493596626"/>
      <w:bookmarkStart w:id="2" w:name="_Toc502421998"/>
      <w:bookmarkStart w:id="3" w:name="_Toc17340"/>
      <w:bookmarkStart w:id="4" w:name="_Toc23730"/>
      <w:bookmarkStart w:id="5" w:name="_Toc498461824"/>
      <w:bookmarkStart w:id="6" w:name="_Toc516473721"/>
      <w:r w:rsidRPr="00014295">
        <w:rPr>
          <w:rFonts w:ascii="宋体" w:eastAsia="黑体" w:hAnsi="宋体" w:cs="Times New Roman" w:hint="eastAsia"/>
          <w:b/>
          <w:kern w:val="0"/>
          <w:szCs w:val="20"/>
        </w:rPr>
        <w:t>国际航行船舶进出口岸审批</w:t>
      </w:r>
      <w:bookmarkEnd w:id="0"/>
      <w:bookmarkEnd w:id="1"/>
      <w:bookmarkEnd w:id="2"/>
      <w:bookmarkEnd w:id="3"/>
      <w:bookmarkEnd w:id="4"/>
      <w:bookmarkEnd w:id="5"/>
      <w:bookmarkEnd w:id="6"/>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JTB15003</w:t>
      </w:r>
    </w:p>
    <w:p w:rsidR="00014295" w:rsidRPr="00014295" w:rsidRDefault="00014295" w:rsidP="00014295">
      <w:pPr>
        <w:widowControl/>
        <w:numPr>
          <w:ilvl w:val="0"/>
          <w:numId w:val="1"/>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对符合条件的国际航行船舶进出口岸的审批</w:t>
      </w:r>
    </w:p>
    <w:p w:rsidR="00014295" w:rsidRPr="00014295" w:rsidRDefault="00014295" w:rsidP="00014295">
      <w:pPr>
        <w:widowControl/>
        <w:numPr>
          <w:ilvl w:val="0"/>
          <w:numId w:val="1"/>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2"/>
        <w:jc w:val="left"/>
        <w:rPr>
          <w:rFonts w:ascii="宋体" w:eastAsia="宋体" w:hAnsi="宋体" w:cs="Times New Roman"/>
          <w:b/>
          <w:kern w:val="0"/>
          <w:szCs w:val="24"/>
        </w:rPr>
      </w:pPr>
      <w:r w:rsidRPr="00014295">
        <w:rPr>
          <w:rFonts w:ascii="宋体" w:eastAsia="宋体" w:hAnsi="宋体" w:cs="Times New Roman" w:hint="eastAsia"/>
          <w:b/>
          <w:kern w:val="0"/>
          <w:szCs w:val="24"/>
        </w:rPr>
        <w:t>《国际航行船舶进出中华人民共和国口岸检查办法》</w:t>
      </w:r>
      <w:r w:rsidRPr="00014295">
        <w:rPr>
          <w:rFonts w:ascii="宋体" w:eastAsia="宋体" w:hAnsi="宋体" w:cs="Times New Roman" w:hint="eastAsia"/>
          <w:kern w:val="0"/>
          <w:szCs w:val="24"/>
        </w:rPr>
        <w:t>第五条第一款：船舶进出中华人民共和国口岸，由船方或其代理人依照本办法有关规定办理进出口岸手续。除本办法第十条第二款、第十一条规定的情形或者其他特殊情形外，检查机关不登船检查。</w:t>
      </w:r>
    </w:p>
    <w:p w:rsidR="00014295" w:rsidRPr="00014295" w:rsidRDefault="00014295" w:rsidP="00014295">
      <w:pPr>
        <w:widowControl/>
        <w:numPr>
          <w:ilvl w:val="0"/>
          <w:numId w:val="1"/>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当场办结</w:t>
      </w:r>
    </w:p>
    <w:p w:rsidR="00014295" w:rsidRPr="00014295" w:rsidRDefault="00014295" w:rsidP="00014295">
      <w:pPr>
        <w:widowControl/>
        <w:numPr>
          <w:ilvl w:val="0"/>
          <w:numId w:val="1"/>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分支海事局、海事处</w:t>
      </w:r>
    </w:p>
    <w:p w:rsidR="00014295" w:rsidRPr="00014295" w:rsidRDefault="00014295" w:rsidP="00014295">
      <w:pPr>
        <w:widowControl/>
        <w:numPr>
          <w:ilvl w:val="0"/>
          <w:numId w:val="1"/>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分支海事局、海事处</w:t>
      </w:r>
    </w:p>
    <w:p w:rsidR="00014295" w:rsidRPr="00014295" w:rsidRDefault="00014295" w:rsidP="00014295">
      <w:pPr>
        <w:widowControl/>
        <w:numPr>
          <w:ilvl w:val="0"/>
          <w:numId w:val="1"/>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numPr>
          <w:ilvl w:val="0"/>
          <w:numId w:val="2"/>
        </w:numPr>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国际航行船舶</w:t>
      </w:r>
      <w:proofErr w:type="gramStart"/>
      <w:r w:rsidRPr="00014295">
        <w:rPr>
          <w:rFonts w:ascii="宋体" w:eastAsia="宋体" w:hAnsi="宋体" w:cs="Times New Roman" w:hint="eastAsia"/>
          <w:kern w:val="0"/>
          <w:szCs w:val="24"/>
        </w:rPr>
        <w:t>进口岸</w:t>
      </w:r>
      <w:proofErr w:type="gramEnd"/>
      <w:r w:rsidRPr="00014295">
        <w:rPr>
          <w:rFonts w:ascii="宋体" w:eastAsia="宋体" w:hAnsi="宋体" w:cs="Times New Roman" w:hint="eastAsia"/>
          <w:kern w:val="0"/>
          <w:szCs w:val="24"/>
        </w:rPr>
        <w:t>审批</w:t>
      </w:r>
    </w:p>
    <w:p w:rsidR="00014295" w:rsidRPr="00014295" w:rsidRDefault="00014295" w:rsidP="00014295">
      <w:pPr>
        <w:widowControl/>
        <w:shd w:val="clear" w:color="auto" w:fill="FFFFFF"/>
        <w:spacing w:line="460" w:lineRule="exact"/>
        <w:ind w:firstLine="630"/>
        <w:jc w:val="left"/>
        <w:rPr>
          <w:rFonts w:ascii="宋体" w:eastAsia="宋体" w:hAnsi="宋体" w:cs="Times New Roman"/>
          <w:kern w:val="0"/>
          <w:szCs w:val="24"/>
        </w:rPr>
      </w:pPr>
      <w:r w:rsidRPr="00014295">
        <w:rPr>
          <w:rFonts w:ascii="宋体" w:eastAsia="宋体" w:hAnsi="宋体" w:cs="Times New Roman"/>
          <w:kern w:val="0"/>
          <w:szCs w:val="24"/>
        </w:rPr>
        <w:t>1.国际航行船舶</w:t>
      </w:r>
      <w:proofErr w:type="gramStart"/>
      <w:r w:rsidRPr="00014295">
        <w:rPr>
          <w:rFonts w:ascii="宋体" w:eastAsia="宋体" w:hAnsi="宋体" w:cs="Times New Roman"/>
          <w:kern w:val="0"/>
          <w:szCs w:val="24"/>
        </w:rPr>
        <w:t>进口岸</w:t>
      </w:r>
      <w:proofErr w:type="gramEnd"/>
      <w:r w:rsidRPr="00014295">
        <w:rPr>
          <w:rFonts w:ascii="宋体" w:eastAsia="宋体" w:hAnsi="宋体" w:cs="Times New Roman"/>
          <w:kern w:val="0"/>
          <w:szCs w:val="24"/>
        </w:rPr>
        <w:t>申请</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1）《国际航行船舶进口岸申请书》；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2）国际防止油污证书（IOPP证书）及其附件（格式B）的复印件、CAS检验报告的复印件、所载运油品名称以及15℃时密度、50℃时流动粘度（燃油）的说明文书（载运油品进港卸货的船舶）；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3）经批准的危险货物进港申报单复印件（载运危险货物进港的船舶）。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2.国际航行船舶</w:t>
      </w:r>
      <w:proofErr w:type="gramStart"/>
      <w:r w:rsidRPr="00014295">
        <w:rPr>
          <w:rFonts w:ascii="宋体" w:eastAsia="宋体" w:hAnsi="宋体" w:cs="Times New Roman"/>
          <w:kern w:val="0"/>
          <w:szCs w:val="24"/>
        </w:rPr>
        <w:t>进口岸手续</w:t>
      </w:r>
      <w:proofErr w:type="gramEnd"/>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1）《国际航行船舶进口岸申请书》（一式四份）；</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lastRenderedPageBreak/>
        <w:t>（</w:t>
      </w:r>
      <w:r w:rsidRPr="00014295">
        <w:rPr>
          <w:rFonts w:ascii="宋体" w:eastAsia="宋体" w:hAnsi="宋体" w:cs="Times New Roman"/>
          <w:kern w:val="0"/>
          <w:szCs w:val="24"/>
        </w:rPr>
        <w:t>2）国际防止油污证书（IOPP证书）及其附件（格式B）的复印件、CAS检验报告的复印件、所载运油品名称以及15℃时密度、50℃时流动粘度（燃油）的说明文书（载运油品进港卸货的船舶）；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3）经批准的危险货物进港申报单复印件（载运危险货物进港的船舶）。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3</w:t>
      </w:r>
      <w:r w:rsidRPr="00014295">
        <w:rPr>
          <w:rFonts w:ascii="宋体" w:eastAsia="宋体" w:hAnsi="宋体" w:cs="Times New Roman"/>
          <w:kern w:val="0"/>
          <w:szCs w:val="24"/>
        </w:rPr>
        <w:t>.办理国际航行船舶</w:t>
      </w:r>
      <w:proofErr w:type="gramStart"/>
      <w:r w:rsidRPr="00014295">
        <w:rPr>
          <w:rFonts w:ascii="宋体" w:eastAsia="宋体" w:hAnsi="宋体" w:cs="Times New Roman"/>
          <w:kern w:val="0"/>
          <w:szCs w:val="24"/>
        </w:rPr>
        <w:t>进口岸手续</w:t>
      </w:r>
      <w:proofErr w:type="gramEnd"/>
      <w:r w:rsidRPr="00014295">
        <w:rPr>
          <w:rFonts w:ascii="宋体" w:eastAsia="宋体" w:hAnsi="宋体" w:cs="Times New Roman"/>
          <w:kern w:val="0"/>
          <w:szCs w:val="24"/>
        </w:rPr>
        <w:t>需要提交以下材料: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 xml:space="preserve">1）船舶概况表；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 xml:space="preserve">2）总申报单；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 xml:space="preserve">3）货物申报单（远洋渔船为货物（渔获物）申报单）；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 xml:space="preserve">4）船员名单；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5）旅客名单（无旅客者免）；</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6）危险货物舱单（无危险货物者免）；</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 xml:space="preserve">7）船舶适航、检验相关证书；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8）船员证书（适用于外国籍船舶）；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9）上一港出口许可证或其他证明材料；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10）委托证明及委托人和被委托人身份证明及其复印件（委托时）。</w:t>
      </w:r>
    </w:p>
    <w:p w:rsidR="00014295" w:rsidRPr="00014295" w:rsidRDefault="00014295" w:rsidP="00014295">
      <w:pPr>
        <w:widowControl/>
        <w:numPr>
          <w:ilvl w:val="0"/>
          <w:numId w:val="2"/>
        </w:numPr>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国际航行船舶出口岸审批</w:t>
      </w:r>
    </w:p>
    <w:p w:rsidR="00014295" w:rsidRPr="00014295" w:rsidRDefault="00014295" w:rsidP="00014295">
      <w:pPr>
        <w:widowControl/>
        <w:adjustRightInd w:val="0"/>
        <w:snapToGrid w:val="0"/>
        <w:spacing w:line="460" w:lineRule="exact"/>
        <w:jc w:val="left"/>
        <w:rPr>
          <w:rFonts w:ascii="宋体" w:eastAsia="宋体" w:hAnsi="宋体" w:cs="Times New Roman"/>
          <w:kern w:val="0"/>
          <w:szCs w:val="24"/>
        </w:rPr>
      </w:pPr>
      <w:r w:rsidRPr="00014295">
        <w:rPr>
          <w:rFonts w:ascii="Times New Roman" w:eastAsia="仿宋" w:hAnsi="Times New Roman" w:cs="Times New Roman" w:hint="eastAsia"/>
          <w:bCs/>
          <w:szCs w:val="32"/>
        </w:rPr>
        <w:t xml:space="preserve">  </w:t>
      </w:r>
      <w:r w:rsidRPr="00014295">
        <w:rPr>
          <w:rFonts w:ascii="宋体" w:eastAsia="宋体" w:hAnsi="宋体" w:cs="Times New Roman"/>
          <w:kern w:val="0"/>
          <w:szCs w:val="24"/>
        </w:rPr>
        <w:t xml:space="preserve">   1、总申报单；</w:t>
      </w:r>
    </w:p>
    <w:p w:rsidR="00014295" w:rsidRPr="00014295" w:rsidRDefault="00014295" w:rsidP="00014295">
      <w:pPr>
        <w:widowControl/>
        <w:adjustRightInd w:val="0"/>
        <w:snapToGrid w:val="0"/>
        <w:spacing w:line="460" w:lineRule="exact"/>
        <w:jc w:val="left"/>
        <w:rPr>
          <w:rFonts w:ascii="宋体" w:eastAsia="宋体" w:hAnsi="宋体" w:cs="Times New Roman"/>
          <w:kern w:val="0"/>
          <w:szCs w:val="24"/>
        </w:rPr>
      </w:pPr>
      <w:r w:rsidRPr="00014295">
        <w:rPr>
          <w:rFonts w:ascii="宋体" w:eastAsia="宋体" w:hAnsi="宋体" w:cs="Times New Roman"/>
          <w:kern w:val="0"/>
          <w:szCs w:val="24"/>
        </w:rPr>
        <w:t xml:space="preserve">     2、船舶概况表（与</w:t>
      </w:r>
      <w:proofErr w:type="gramStart"/>
      <w:r w:rsidRPr="00014295">
        <w:rPr>
          <w:rFonts w:ascii="宋体" w:eastAsia="宋体" w:hAnsi="宋体" w:cs="Times New Roman"/>
          <w:kern w:val="0"/>
          <w:szCs w:val="24"/>
        </w:rPr>
        <w:t>进口岸无</w:t>
      </w:r>
      <w:proofErr w:type="gramEnd"/>
      <w:r w:rsidRPr="00014295">
        <w:rPr>
          <w:rFonts w:ascii="宋体" w:eastAsia="宋体" w:hAnsi="宋体" w:cs="Times New Roman"/>
          <w:kern w:val="0"/>
          <w:szCs w:val="24"/>
        </w:rPr>
        <w:t>变更者免）；</w:t>
      </w:r>
    </w:p>
    <w:p w:rsidR="00014295" w:rsidRPr="00014295" w:rsidRDefault="00014295" w:rsidP="00014295">
      <w:pPr>
        <w:widowControl/>
        <w:adjustRightInd w:val="0"/>
        <w:snapToGrid w:val="0"/>
        <w:spacing w:line="460" w:lineRule="exact"/>
        <w:jc w:val="left"/>
        <w:rPr>
          <w:rFonts w:ascii="宋体" w:eastAsia="宋体" w:hAnsi="宋体" w:cs="Times New Roman"/>
          <w:kern w:val="0"/>
          <w:szCs w:val="24"/>
        </w:rPr>
      </w:pPr>
      <w:r w:rsidRPr="00014295">
        <w:rPr>
          <w:rFonts w:ascii="宋体" w:eastAsia="宋体" w:hAnsi="宋体" w:cs="Times New Roman"/>
          <w:kern w:val="0"/>
          <w:szCs w:val="24"/>
        </w:rPr>
        <w:t xml:space="preserve">     3、货物申报单（本港无装货者免）；</w:t>
      </w:r>
    </w:p>
    <w:p w:rsidR="00014295" w:rsidRPr="00014295" w:rsidRDefault="00014295" w:rsidP="00014295">
      <w:pPr>
        <w:widowControl/>
        <w:adjustRightInd w:val="0"/>
        <w:snapToGrid w:val="0"/>
        <w:spacing w:line="460" w:lineRule="exact"/>
        <w:jc w:val="left"/>
        <w:rPr>
          <w:rFonts w:ascii="宋体" w:eastAsia="宋体" w:hAnsi="宋体" w:cs="Times New Roman"/>
          <w:kern w:val="0"/>
          <w:szCs w:val="24"/>
        </w:rPr>
      </w:pPr>
      <w:r w:rsidRPr="00014295">
        <w:rPr>
          <w:rFonts w:ascii="宋体" w:eastAsia="宋体" w:hAnsi="宋体" w:cs="Times New Roman"/>
          <w:kern w:val="0"/>
          <w:szCs w:val="24"/>
        </w:rPr>
        <w:t xml:space="preserve">     4、船员名单（与</w:t>
      </w:r>
      <w:proofErr w:type="gramStart"/>
      <w:r w:rsidRPr="00014295">
        <w:rPr>
          <w:rFonts w:ascii="宋体" w:eastAsia="宋体" w:hAnsi="宋体" w:cs="Times New Roman"/>
          <w:kern w:val="0"/>
          <w:szCs w:val="24"/>
        </w:rPr>
        <w:t>进口岸无</w:t>
      </w:r>
      <w:proofErr w:type="gramEnd"/>
      <w:r w:rsidRPr="00014295">
        <w:rPr>
          <w:rFonts w:ascii="宋体" w:eastAsia="宋体" w:hAnsi="宋体" w:cs="Times New Roman"/>
          <w:kern w:val="0"/>
          <w:szCs w:val="24"/>
        </w:rPr>
        <w:t>变更者免）；</w:t>
      </w:r>
    </w:p>
    <w:p w:rsidR="00014295" w:rsidRPr="00014295" w:rsidRDefault="00014295" w:rsidP="00014295">
      <w:pPr>
        <w:widowControl/>
        <w:adjustRightInd w:val="0"/>
        <w:snapToGrid w:val="0"/>
        <w:spacing w:line="460" w:lineRule="exact"/>
        <w:jc w:val="left"/>
        <w:rPr>
          <w:rFonts w:ascii="宋体" w:eastAsia="宋体" w:hAnsi="宋体" w:cs="Times New Roman"/>
          <w:kern w:val="0"/>
          <w:szCs w:val="24"/>
        </w:rPr>
      </w:pPr>
      <w:r w:rsidRPr="00014295">
        <w:rPr>
          <w:rFonts w:ascii="宋体" w:eastAsia="宋体" w:hAnsi="宋体" w:cs="Times New Roman"/>
          <w:kern w:val="0"/>
          <w:szCs w:val="24"/>
        </w:rPr>
        <w:t xml:space="preserve">     5、旅客名单（与</w:t>
      </w:r>
      <w:proofErr w:type="gramStart"/>
      <w:r w:rsidRPr="00014295">
        <w:rPr>
          <w:rFonts w:ascii="宋体" w:eastAsia="宋体" w:hAnsi="宋体" w:cs="Times New Roman"/>
          <w:kern w:val="0"/>
          <w:szCs w:val="24"/>
        </w:rPr>
        <w:t>进口岸无</w:t>
      </w:r>
      <w:proofErr w:type="gramEnd"/>
      <w:r w:rsidRPr="00014295">
        <w:rPr>
          <w:rFonts w:ascii="宋体" w:eastAsia="宋体" w:hAnsi="宋体" w:cs="Times New Roman"/>
          <w:kern w:val="0"/>
          <w:szCs w:val="24"/>
        </w:rPr>
        <w:t>变更者免）；</w:t>
      </w:r>
    </w:p>
    <w:p w:rsidR="00014295" w:rsidRPr="00014295" w:rsidRDefault="00014295" w:rsidP="00014295">
      <w:pPr>
        <w:widowControl/>
        <w:adjustRightInd w:val="0"/>
        <w:snapToGrid w:val="0"/>
        <w:spacing w:line="460" w:lineRule="exact"/>
        <w:jc w:val="left"/>
        <w:rPr>
          <w:rFonts w:ascii="宋体" w:eastAsia="宋体" w:hAnsi="宋体" w:cs="Times New Roman"/>
          <w:kern w:val="0"/>
          <w:szCs w:val="24"/>
        </w:rPr>
      </w:pPr>
      <w:r w:rsidRPr="00014295">
        <w:rPr>
          <w:rFonts w:ascii="宋体" w:eastAsia="宋体" w:hAnsi="宋体" w:cs="Times New Roman"/>
          <w:kern w:val="0"/>
          <w:szCs w:val="24"/>
        </w:rPr>
        <w:t xml:space="preserve">     6、危险货物舱单（无危险货物者免）；                            </w:t>
      </w:r>
    </w:p>
    <w:p w:rsidR="00014295" w:rsidRPr="00014295" w:rsidRDefault="00014295" w:rsidP="00014295">
      <w:pPr>
        <w:widowControl/>
        <w:adjustRightInd w:val="0"/>
        <w:snapToGrid w:val="0"/>
        <w:spacing w:line="460" w:lineRule="exact"/>
        <w:jc w:val="left"/>
        <w:rPr>
          <w:rFonts w:ascii="宋体" w:eastAsia="宋体" w:hAnsi="宋体" w:cs="Times New Roman"/>
          <w:kern w:val="0"/>
          <w:szCs w:val="24"/>
        </w:rPr>
      </w:pPr>
      <w:r w:rsidRPr="00014295">
        <w:rPr>
          <w:rFonts w:ascii="宋体" w:eastAsia="宋体" w:hAnsi="宋体" w:cs="Times New Roman"/>
          <w:kern w:val="0"/>
          <w:szCs w:val="24"/>
        </w:rPr>
        <w:t xml:space="preserve">     7、经其他查验单位签署的《船舶出口岸手续联系单》；             </w:t>
      </w:r>
    </w:p>
    <w:p w:rsidR="00014295" w:rsidRPr="00014295" w:rsidRDefault="00014295" w:rsidP="00014295">
      <w:pPr>
        <w:widowControl/>
        <w:adjustRightInd w:val="0"/>
        <w:snapToGrid w:val="0"/>
        <w:spacing w:line="460" w:lineRule="exact"/>
        <w:ind w:firstLine="435"/>
        <w:jc w:val="left"/>
        <w:rPr>
          <w:rFonts w:ascii="宋体" w:eastAsia="宋体" w:hAnsi="宋体" w:cs="Times New Roman"/>
          <w:kern w:val="0"/>
          <w:szCs w:val="24"/>
        </w:rPr>
      </w:pPr>
      <w:r w:rsidRPr="00014295">
        <w:rPr>
          <w:rFonts w:ascii="宋体" w:eastAsia="宋体" w:hAnsi="宋体" w:cs="Times New Roman"/>
          <w:kern w:val="0"/>
          <w:szCs w:val="24"/>
        </w:rPr>
        <w:t xml:space="preserve"> 8、如果采取了禁止船舶航行的司法或者行政强制措施，则应提交该强制措施已经依法解除的证明材料；</w:t>
      </w:r>
    </w:p>
    <w:p w:rsidR="00014295" w:rsidRPr="00014295" w:rsidRDefault="00014295" w:rsidP="00014295">
      <w:pPr>
        <w:widowControl/>
        <w:adjustRightInd w:val="0"/>
        <w:snapToGrid w:val="0"/>
        <w:spacing w:line="460" w:lineRule="exact"/>
        <w:jc w:val="left"/>
        <w:rPr>
          <w:rFonts w:ascii="宋体" w:eastAsia="宋体" w:hAnsi="宋体" w:cs="Times New Roman"/>
          <w:kern w:val="0"/>
          <w:szCs w:val="24"/>
        </w:rPr>
      </w:pPr>
      <w:r w:rsidRPr="00014295">
        <w:rPr>
          <w:rFonts w:ascii="宋体" w:eastAsia="宋体" w:hAnsi="宋体" w:cs="Times New Roman"/>
          <w:kern w:val="0"/>
          <w:szCs w:val="24"/>
        </w:rPr>
        <w:t xml:space="preserve">     9、《船旗国监督检查报告》及其复印件（中国籍船舶）；               </w:t>
      </w:r>
    </w:p>
    <w:p w:rsidR="00014295" w:rsidRPr="00014295" w:rsidRDefault="00014295" w:rsidP="00014295">
      <w:pPr>
        <w:widowControl/>
        <w:adjustRightInd w:val="0"/>
        <w:snapToGrid w:val="0"/>
        <w:spacing w:line="460" w:lineRule="exact"/>
        <w:jc w:val="left"/>
        <w:rPr>
          <w:rFonts w:ascii="宋体" w:eastAsia="宋体" w:hAnsi="宋体" w:cs="Times New Roman"/>
          <w:kern w:val="0"/>
          <w:szCs w:val="24"/>
        </w:rPr>
      </w:pPr>
      <w:r w:rsidRPr="00014295">
        <w:rPr>
          <w:rFonts w:ascii="宋体" w:eastAsia="宋体" w:hAnsi="宋体" w:cs="Times New Roman"/>
          <w:kern w:val="0"/>
          <w:szCs w:val="24"/>
        </w:rPr>
        <w:t xml:space="preserve">     10、委托证明及委托人和被委托人身份证明及其复印件（委托时）；</w:t>
      </w:r>
    </w:p>
    <w:p w:rsidR="00014295" w:rsidRPr="00014295" w:rsidRDefault="00014295" w:rsidP="00014295">
      <w:pPr>
        <w:widowControl/>
        <w:adjustRightInd w:val="0"/>
        <w:snapToGrid w:val="0"/>
        <w:spacing w:line="460" w:lineRule="exact"/>
        <w:jc w:val="left"/>
        <w:rPr>
          <w:rFonts w:ascii="宋体" w:eastAsia="宋体" w:hAnsi="宋体" w:cs="Times New Roman"/>
          <w:kern w:val="0"/>
          <w:szCs w:val="24"/>
        </w:rPr>
      </w:pPr>
      <w:r w:rsidRPr="00014295">
        <w:rPr>
          <w:rFonts w:ascii="宋体" w:eastAsia="宋体" w:hAnsi="宋体" w:cs="Times New Roman"/>
          <w:kern w:val="0"/>
          <w:szCs w:val="24"/>
        </w:rPr>
        <w:t xml:space="preserve">     11、远洋渔船出口岸审批，应提交获准往国外海域或远洋捕捞作业</w:t>
      </w:r>
      <w:r w:rsidRPr="00014295">
        <w:rPr>
          <w:rFonts w:ascii="宋体" w:eastAsia="宋体" w:hAnsi="宋体" w:cs="Times New Roman" w:hint="eastAsia"/>
          <w:kern w:val="0"/>
          <w:szCs w:val="24"/>
        </w:rPr>
        <w:t>（</w:t>
      </w:r>
      <w:r w:rsidRPr="00014295">
        <w:rPr>
          <w:rFonts w:ascii="宋体" w:eastAsia="宋体" w:hAnsi="宋体" w:cs="Times New Roman"/>
          <w:kern w:val="0"/>
          <w:szCs w:val="24"/>
        </w:rPr>
        <w:t>许可</w:t>
      </w:r>
      <w:r w:rsidRPr="00014295">
        <w:rPr>
          <w:rFonts w:ascii="宋体" w:eastAsia="宋体" w:hAnsi="宋体" w:cs="Times New Roman" w:hint="eastAsia"/>
          <w:kern w:val="0"/>
          <w:szCs w:val="24"/>
        </w:rPr>
        <w:t>）</w:t>
      </w:r>
      <w:r w:rsidRPr="00014295">
        <w:rPr>
          <w:rFonts w:ascii="宋体" w:eastAsia="宋体" w:hAnsi="宋体" w:cs="Times New Roman"/>
          <w:kern w:val="0"/>
          <w:szCs w:val="24"/>
        </w:rPr>
        <w:t>批文。</w:t>
      </w:r>
    </w:p>
    <w:p w:rsidR="00014295" w:rsidRPr="00014295" w:rsidRDefault="00014295" w:rsidP="00014295">
      <w:pPr>
        <w:widowControl/>
        <w:numPr>
          <w:ilvl w:val="0"/>
          <w:numId w:val="1"/>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lastRenderedPageBreak/>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014295">
      <w:pPr>
        <w:widowControl/>
        <w:numPr>
          <w:ilvl w:val="0"/>
          <w:numId w:val="1"/>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24" o:spid="_x0000_s1466" style="position:absolute;left:0;text-align:left;margin-left:68.35pt;margin-top:15.15pt;width:301.35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25" o:spid="_x0000_s1486" style="position:absolute;left:0;text-align:left;z-index:251680768;visibility:visible" from="124.4pt,18.05pt" to="124.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">
            <v:stroke endarrow="block"/>
          </v:line>
        </w:pict>
      </w:r>
      <w:r>
        <w:rPr>
          <w:rFonts w:ascii="宋体" w:eastAsia="宋体" w:hAnsi="宋体" w:cs="Times New Roman"/>
          <w:noProof/>
          <w:szCs w:val="24"/>
        </w:rPr>
        <w:pict>
          <v:line id="直线 26" o:spid="_x0000_s1485" style="position:absolute;left:0;text-align:left;z-index:251679744;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28" o:spid="_x0000_s1469" style="position:absolute;left:0;text-align:left;margin-left:221.2pt;margin-top:19.4pt;width:166.55pt;height: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">
            <v:textbox>
              <w:txbxContent>
                <w:p w:rsidR="00C91C1C" w:rsidRDefault="00C91C1C" w:rsidP="00014295">
                  <w:pPr>
                    <w:jc w:val="center"/>
                  </w:pPr>
                  <w:r>
                    <w:rPr>
                      <w:rFonts w:hint="eastAsia"/>
                    </w:rPr>
                    <w:t>资料齐全并符合要求</w:t>
                  </w:r>
                </w:p>
              </w:txbxContent>
            </v:textbox>
          </v:rect>
        </w:pict>
      </w:r>
      <w:r>
        <w:rPr>
          <w:rFonts w:ascii="宋体" w:eastAsia="宋体" w:hAnsi="宋体" w:cs="Times New Roman"/>
          <w:noProof/>
          <w:szCs w:val="24"/>
        </w:rPr>
        <w:pict>
          <v:rect id="矩形 27" o:spid="_x0000_s1467" style="position:absolute;left:0;text-align:left;margin-left:44.95pt;margin-top:16.65pt;width:166.5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29" o:spid="_x0000_s1468" style="position:absolute;left:0;text-align:left;z-index:251662336;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zFPAIAAFA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">
            <v:stroke endarrow="block"/>
          </v:line>
        </w:pict>
      </w:r>
      <w:r>
        <w:rPr>
          <w:rFonts w:ascii="宋体" w:eastAsia="宋体" w:hAnsi="宋体" w:cs="Times New Roman"/>
          <w:noProof/>
          <w:szCs w:val="24"/>
        </w:rPr>
        <w:pict>
          <v:shape id="任意多边形 30" o:spid="_x0000_s1478" style="position:absolute;left:0;text-align:left;margin-left:330.65pt;margin-top:20.4pt;width:.05pt;height:8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type id="_x0000_t202" coordsize="21600,21600" o:spt="202" path="m,l,21600r21600,l21600,xe">
            <v:stroke joinstyle="miter"/>
            <v:path gradientshapeok="t" o:connecttype="rect"/>
          </v:shapetype>
          <v:shape id="文本框 31" o:spid="_x0000_s1470" type="#_x0000_t202" style="position:absolute;left:0;text-align:left;margin-left:76.45pt;margin-top:21.95pt;width:111.7pt;height:3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32" o:spid="_x0000_s1472" style="position:absolute;left:0;text-align:left;z-index:251666432;visibility:visible" from="176.15pt,2.15pt" to="176.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qSPAIAAFA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">
            <v:stroke endarrow="block"/>
          </v:line>
        </w:pict>
      </w:r>
      <w:r>
        <w:rPr>
          <w:rFonts w:ascii="宋体" w:eastAsia="宋体" w:hAnsi="宋体" w:cs="Times New Roman"/>
          <w:noProof/>
          <w:szCs w:val="24"/>
        </w:rPr>
        <w:pict>
          <v:line id="直线 33" o:spid="_x0000_s1471" style="position:absolute;left:0;text-align:left;z-index:251665408;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36" o:spid="_x0000_s1474" type="#_x0000_t202" style="position:absolute;left:0;text-align:left;margin-left:146.9pt;margin-top:5.8pt;width:91.5pt;height:46.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35" o:spid="_x0000_s1473" type="#_x0000_t202" style="position:absolute;left:0;text-align:left;margin-left:46.45pt;margin-top:8.95pt;width:93.95pt;height:4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">
            <v:textbox>
              <w:txbxContent>
                <w:p w:rsidR="00C91C1C" w:rsidRDefault="00C91C1C" w:rsidP="00014295">
                  <w:r>
                    <w:rPr>
                      <w:rFonts w:hint="eastAsia"/>
                    </w:rPr>
                    <w:t>逾期未补全或仍不符合法定形式</w:t>
                  </w:r>
                </w:p>
                <w:p w:rsidR="00C91C1C" w:rsidRDefault="00C91C1C" w:rsidP="00014295"/>
              </w:txbxContent>
            </v:textbox>
          </v:shape>
        </w:pict>
      </w:r>
      <w:r>
        <w:rPr>
          <w:rFonts w:ascii="宋体" w:eastAsia="宋体" w:hAnsi="宋体" w:cs="Times New Roman"/>
          <w:noProof/>
          <w:szCs w:val="24"/>
        </w:rPr>
        <w:pict>
          <v:shape id="文本框 34" o:spid="_x0000_s1477" type="#_x0000_t202" style="position:absolute;left:0;text-align:left;margin-left:287.95pt;margin-top:11.55pt;width:104.2pt;height:3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">
            <v:textbox>
              <w:txbxContent>
                <w:p w:rsidR="00C91C1C" w:rsidRDefault="00C91C1C" w:rsidP="00014295">
                  <w:pPr>
                    <w:jc w:val="center"/>
                    <w:rPr>
                      <w:b/>
                    </w:rPr>
                  </w:pPr>
                  <w:r>
                    <w:rPr>
                      <w:rFonts w:hint="eastAsia"/>
                    </w:rPr>
                    <w:t xml:space="preserve"> </w:t>
                  </w:r>
                  <w:r>
                    <w:rPr>
                      <w:rFonts w:hint="eastAsia"/>
                    </w:rPr>
                    <w:t>决定受理</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37" o:spid="_x0000_s1487" style="position:absolute;left:0;text-align:left;margin-left:237.65pt;margin-top:.05pt;width:48pt;height:.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line id="直线 38" o:spid="_x0000_s1479" style="position:absolute;left:0;text-align:left;z-index:251673600;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">
            <v:stroke endarrow="block"/>
          </v:line>
        </w:pict>
      </w:r>
      <w:r>
        <w:rPr>
          <w:rFonts w:ascii="宋体" w:eastAsia="宋体" w:hAnsi="宋体" w:cs="Times New Roman"/>
          <w:noProof/>
          <w:szCs w:val="24"/>
        </w:rPr>
        <w:pict>
          <v:shape id="任意多边形 39" o:spid="_x0000_s1475" style="position:absolute;left:0;text-align:left;margin-left:92.9pt;margin-top:1.8pt;width:.75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" path="m21600,l,21600e" filled="f">
            <v:stroke endarrow="block"/>
            <v:path arrowok="t" o:connecttype="custom" o:connectlocs="9525,0;0,1384300" o:connectangles="0,0"/>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40" o:spid="_x0000_s1480" type="#_x0000_t202" style="position:absolute;left:0;text-align:left;margin-left:258pt;margin-top:5.2pt;width:159.1pt;height:41.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">
            <v:textbox>
              <w:txbxContent>
                <w:p w:rsidR="00C91C1C" w:rsidRDefault="00C91C1C" w:rsidP="00014295">
                  <w:pPr>
                    <w:jc w:val="center"/>
                  </w:pPr>
                  <w:r>
                    <w:rPr>
                      <w:rFonts w:hint="eastAsia"/>
                    </w:rPr>
                    <w:t>决定许可经批准后作出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41" o:spid="_x0000_s1481" style="position:absolute;left:0;text-align:left;margin-left:380.2pt;margin-top:25.75pt;width:.75pt;height: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42" o:spid="_x0000_s1483" style="position:absolute;left:0;text-align:left;margin-left:279.65pt;margin-top:24.25pt;width:.75pt;height:3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44" o:spid="_x0000_s1482" type="#_x0000_t202" style="position:absolute;left:0;text-align:left;margin-left:346.5pt;margin-top:20pt;width:95.9pt;height:55.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r>
        <w:rPr>
          <w:rFonts w:ascii="宋体" w:eastAsia="宋体" w:hAnsi="宋体" w:cs="Times New Roman"/>
          <w:noProof/>
          <w:szCs w:val="24"/>
        </w:rPr>
        <w:pict>
          <v:shape id="文本框 45" o:spid="_x0000_s1484" type="#_x0000_t202" style="position:absolute;left:0;text-align:left;margin-left:214.45pt;margin-top:17.7pt;width:113.4pt;height: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">
            <v:textbox>
              <w:txbxContent>
                <w:p w:rsidR="00C91C1C" w:rsidRDefault="00C91C1C" w:rsidP="00014295">
                  <w:r>
                    <w:rPr>
                      <w:rFonts w:hint="eastAsia"/>
                    </w:rPr>
                    <w:t>不予许可，说明理由并告知申请人复议或诉讼权利</w:t>
                  </w:r>
                </w:p>
              </w:txbxContent>
            </v:textbox>
          </v:shape>
        </w:pict>
      </w:r>
      <w:r>
        <w:rPr>
          <w:rFonts w:ascii="宋体" w:eastAsia="宋体" w:hAnsi="宋体" w:cs="Times New Roman"/>
          <w:noProof/>
          <w:szCs w:val="24"/>
        </w:rPr>
        <w:pict>
          <v:shape id="文本框 43" o:spid="_x0000_s1476" type="#_x0000_t202" style="position:absolute;left:0;text-align:left;margin-left:30.65pt;margin-top:18pt;width:138.75pt;height: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">
            <v:textbox>
              <w:txbxContent>
                <w:p w:rsidR="00C91C1C" w:rsidRDefault="00C91C1C" w:rsidP="00014295">
                  <w:r>
                    <w:rPr>
                      <w:rFonts w:hint="eastAsia"/>
                    </w:rPr>
                    <w:t xml:space="preserve">      </w:t>
                  </w:r>
                  <w:r>
                    <w:rPr>
                      <w:rFonts w:hint="eastAsia"/>
                    </w:rPr>
                    <w:t>不予受理</w:t>
                  </w:r>
                </w:p>
              </w:txbxContent>
            </v:textbox>
          </v:shape>
        </w:pict>
      </w:r>
    </w:p>
    <w:p w:rsidR="00014295" w:rsidRPr="00014295" w:rsidRDefault="00014295" w:rsidP="00014295">
      <w:pPr>
        <w:widowControl/>
        <w:spacing w:line="460" w:lineRule="exact"/>
        <w:jc w:val="center"/>
        <w:outlineLvl w:val="1"/>
        <w:rPr>
          <w:rFonts w:ascii="宋体" w:eastAsia="黑体" w:hAnsi="宋体" w:cs="Times New Roman"/>
          <w:b/>
          <w:kern w:val="0"/>
          <w:szCs w:val="20"/>
        </w:rPr>
      </w:pPr>
      <w:bookmarkStart w:id="7" w:name="_Toc17771"/>
    </w:p>
    <w:p w:rsidR="00014295" w:rsidRPr="00014295" w:rsidRDefault="00014295" w:rsidP="00014295">
      <w:pPr>
        <w:widowControl/>
        <w:spacing w:line="460" w:lineRule="exact"/>
        <w:rPr>
          <w:rFonts w:ascii="Times New Roman" w:eastAsia="宋体" w:hAnsi="Times New Roman" w:cs="Times New Roman"/>
          <w:szCs w:val="24"/>
        </w:rPr>
      </w:pPr>
    </w:p>
    <w:p w:rsidR="00014295" w:rsidRPr="00014295" w:rsidRDefault="00014295" w:rsidP="00014295">
      <w:pPr>
        <w:widowControl/>
        <w:spacing w:line="460" w:lineRule="exact"/>
        <w:rPr>
          <w:rFonts w:ascii="Times New Roman" w:eastAsia="宋体" w:hAnsi="Times New Roman" w:cs="Times New Roman"/>
          <w:szCs w:val="24"/>
        </w:rPr>
      </w:pPr>
    </w:p>
    <w:p w:rsidR="00014295" w:rsidRPr="00014295" w:rsidRDefault="00014295" w:rsidP="00014295">
      <w:pPr>
        <w:widowControl/>
        <w:spacing w:line="460" w:lineRule="exact"/>
        <w:rPr>
          <w:rFonts w:ascii="Times New Roman" w:eastAsia="宋体" w:hAnsi="Times New Roman" w:cs="Times New Roman"/>
          <w:szCs w:val="24"/>
        </w:rPr>
      </w:pPr>
      <w:r w:rsidRPr="00014295">
        <w:rPr>
          <w:rFonts w:ascii="Times New Roman" w:eastAsia="宋体" w:hAnsi="Times New Roman" w:cs="Times New Roman"/>
          <w:szCs w:val="24"/>
        </w:rPr>
        <w:br w:type="page"/>
      </w: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8" w:name="_Toc493596627"/>
      <w:bookmarkStart w:id="9" w:name="_Toc502421999"/>
      <w:bookmarkStart w:id="10" w:name="_Toc14632"/>
      <w:bookmarkStart w:id="11" w:name="_Toc28327"/>
      <w:bookmarkStart w:id="12" w:name="_Toc498461825"/>
      <w:bookmarkStart w:id="13" w:name="_Toc516473722"/>
      <w:r w:rsidRPr="00014295">
        <w:rPr>
          <w:rFonts w:ascii="宋体" w:eastAsia="黑体" w:hAnsi="宋体" w:cs="Times New Roman" w:hint="eastAsia"/>
          <w:b/>
          <w:kern w:val="0"/>
          <w:szCs w:val="20"/>
        </w:rPr>
        <w:t>载运危险货物和污染危害性货物进出港口审批</w:t>
      </w:r>
      <w:bookmarkEnd w:id="7"/>
      <w:bookmarkEnd w:id="8"/>
      <w:bookmarkEnd w:id="9"/>
      <w:bookmarkEnd w:id="10"/>
      <w:bookmarkEnd w:id="11"/>
      <w:bookmarkEnd w:id="12"/>
      <w:bookmarkEnd w:id="13"/>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JTB15005</w:t>
      </w:r>
    </w:p>
    <w:p w:rsidR="00014295" w:rsidRPr="00014295" w:rsidRDefault="00014295" w:rsidP="00014295">
      <w:pPr>
        <w:widowControl/>
        <w:numPr>
          <w:ilvl w:val="0"/>
          <w:numId w:val="3"/>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对符合条件的承运人船舶载运危险货物和污染危害性货物进出港口的审批</w:t>
      </w:r>
    </w:p>
    <w:p w:rsidR="00014295" w:rsidRPr="00014295" w:rsidRDefault="00014295" w:rsidP="00014295">
      <w:pPr>
        <w:widowControl/>
        <w:numPr>
          <w:ilvl w:val="0"/>
          <w:numId w:val="3"/>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numPr>
          <w:ilvl w:val="0"/>
          <w:numId w:val="4"/>
        </w:numPr>
        <w:shd w:val="clear" w:color="auto" w:fill="FFFFFF"/>
        <w:spacing w:line="460" w:lineRule="exact"/>
        <w:ind w:firstLineChars="200" w:firstLine="422"/>
        <w:jc w:val="left"/>
        <w:rPr>
          <w:rFonts w:ascii="宋体" w:eastAsia="宋体" w:hAnsi="宋体" w:cs="Times New Roman"/>
          <w:kern w:val="0"/>
          <w:szCs w:val="24"/>
        </w:rPr>
      </w:pPr>
      <w:r w:rsidRPr="00014295">
        <w:rPr>
          <w:rFonts w:ascii="宋体" w:eastAsia="宋体" w:hAnsi="宋体" w:cs="Times New Roman" w:hint="eastAsia"/>
          <w:b/>
          <w:kern w:val="0"/>
          <w:szCs w:val="24"/>
        </w:rPr>
        <w:t>《中华人民共和国海上交通安全法》</w:t>
      </w:r>
      <w:r w:rsidRPr="00014295">
        <w:rPr>
          <w:rFonts w:ascii="宋体" w:eastAsia="宋体" w:hAnsi="宋体" w:cs="Times New Roman" w:hint="eastAsia"/>
          <w:kern w:val="0"/>
          <w:szCs w:val="24"/>
        </w:rPr>
        <w:t>第三十三条：船舶装运危险货物，必须向主管机关办理申报手续，经批准后，方可进出港口或装卸。</w:t>
      </w:r>
    </w:p>
    <w:p w:rsidR="00014295" w:rsidRPr="00014295" w:rsidRDefault="00014295" w:rsidP="00014295">
      <w:pPr>
        <w:widowControl/>
        <w:numPr>
          <w:ilvl w:val="0"/>
          <w:numId w:val="4"/>
        </w:numPr>
        <w:shd w:val="clear" w:color="auto" w:fill="FFFFFF"/>
        <w:spacing w:line="460" w:lineRule="exact"/>
        <w:ind w:firstLineChars="200" w:firstLine="422"/>
        <w:jc w:val="left"/>
        <w:rPr>
          <w:rFonts w:ascii="宋体" w:eastAsia="宋体" w:hAnsi="宋体" w:cs="Times New Roman"/>
          <w:kern w:val="0"/>
          <w:szCs w:val="24"/>
        </w:rPr>
      </w:pPr>
      <w:r w:rsidRPr="00014295">
        <w:rPr>
          <w:rFonts w:ascii="宋体" w:eastAsia="宋体" w:hAnsi="宋体" w:cs="Times New Roman" w:hint="eastAsia"/>
          <w:b/>
          <w:kern w:val="0"/>
          <w:szCs w:val="24"/>
        </w:rPr>
        <w:t>《中华人民共和国海洋环境保护法》</w:t>
      </w:r>
      <w:r w:rsidRPr="00014295">
        <w:rPr>
          <w:rFonts w:ascii="宋体" w:eastAsia="宋体" w:hAnsi="宋体" w:cs="Times New Roman" w:hint="eastAsia"/>
          <w:kern w:val="0"/>
          <w:szCs w:val="24"/>
        </w:rPr>
        <w:t>第六十七条：</w:t>
      </w:r>
      <w:r w:rsidRPr="00014295">
        <w:rPr>
          <w:rFonts w:ascii="宋体" w:eastAsia="宋体" w:hAnsi="宋体" w:cs="Times New Roman"/>
          <w:kern w:val="0"/>
          <w:szCs w:val="24"/>
        </w:rPr>
        <w:t>载运具有污染危害性货物进出港口的船舶，其承运人、货物所有人或者代理人，必须事先向海事行政主管部门申报。经批准后，方可进出港口、过境停留或者装卸作业。</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w:t>
      </w:r>
      <w:r w:rsidRPr="00014295">
        <w:rPr>
          <w:rFonts w:ascii="宋体" w:eastAsia="宋体" w:hAnsi="宋体" w:cs="Times New Roman" w:hint="eastAsia"/>
          <w:b/>
          <w:kern w:val="0"/>
          <w:szCs w:val="24"/>
        </w:rPr>
        <w:t>《防治船舶污染海洋环境管理条例》</w:t>
      </w:r>
      <w:r w:rsidRPr="00014295">
        <w:rPr>
          <w:rFonts w:ascii="宋体" w:eastAsia="宋体" w:hAnsi="宋体" w:cs="Times New Roman" w:hint="eastAsia"/>
          <w:kern w:val="0"/>
          <w:szCs w:val="24"/>
        </w:rPr>
        <w:t>第二十二条：载运污染危害性货物进出港口的船舶，其承运人、货物所有人或者代理人，应当向海事管理机构提出申请，经批准方可进出港口或者过境停留。</w:t>
      </w:r>
    </w:p>
    <w:p w:rsidR="00014295" w:rsidRPr="00014295" w:rsidRDefault="00014295" w:rsidP="00014295">
      <w:pPr>
        <w:widowControl/>
        <w:numPr>
          <w:ilvl w:val="0"/>
          <w:numId w:val="3"/>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Theme="minorEastAsia" w:hAnsiTheme="minorEastAsia" w:cs="Times New Roman" w:hint="eastAsia"/>
          <w:bCs/>
          <w:color w:val="000000"/>
          <w:szCs w:val="32"/>
        </w:rPr>
        <w:t>航次申报24小时内，定期申报7个工作日</w:t>
      </w:r>
      <w:r w:rsidRPr="00014295">
        <w:rPr>
          <w:rFonts w:ascii="宋体" w:eastAsia="宋体" w:hAnsi="宋体" w:cs="Times New Roman"/>
          <w:kern w:val="0"/>
          <w:szCs w:val="24"/>
        </w:rPr>
        <w:t>。</w:t>
      </w:r>
    </w:p>
    <w:p w:rsidR="00014295" w:rsidRPr="00014295" w:rsidRDefault="00014295" w:rsidP="00014295">
      <w:pPr>
        <w:widowControl/>
        <w:numPr>
          <w:ilvl w:val="0"/>
          <w:numId w:val="3"/>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分支海事局、海事处</w:t>
      </w:r>
    </w:p>
    <w:p w:rsidR="00014295" w:rsidRPr="00014295" w:rsidRDefault="00014295" w:rsidP="00014295">
      <w:pPr>
        <w:widowControl/>
        <w:numPr>
          <w:ilvl w:val="0"/>
          <w:numId w:val="3"/>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分支海事局、海事处</w:t>
      </w:r>
    </w:p>
    <w:p w:rsidR="00014295" w:rsidRPr="00014295" w:rsidRDefault="00014295" w:rsidP="00014295">
      <w:pPr>
        <w:widowControl/>
        <w:numPr>
          <w:ilvl w:val="0"/>
          <w:numId w:val="3"/>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bookmarkStart w:id="14" w:name="_Toc480356578"/>
      <w:bookmarkStart w:id="15" w:name="_Toc480356075"/>
      <w:bookmarkStart w:id="16" w:name="_Toc480299638"/>
      <w:r w:rsidRPr="00014295">
        <w:rPr>
          <w:rFonts w:ascii="宋体" w:eastAsia="宋体" w:hAnsi="宋体" w:cs="Times New Roman" w:hint="eastAsia"/>
          <w:kern w:val="0"/>
          <w:szCs w:val="24"/>
        </w:rPr>
        <w:t>（一）船舶载运危险货物进出港口审批</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承运人或其代理人应提交下列材料：</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1.船舶载运危险货物申报单（一式三份）；</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2.</w:t>
      </w:r>
      <w:proofErr w:type="gramStart"/>
      <w:r w:rsidRPr="00014295">
        <w:rPr>
          <w:rFonts w:ascii="宋体" w:eastAsia="宋体" w:hAnsi="宋体" w:cs="Times New Roman"/>
          <w:kern w:val="0"/>
          <w:szCs w:val="24"/>
        </w:rPr>
        <w:t>船舶适装证书</w:t>
      </w:r>
      <w:proofErr w:type="gramEnd"/>
      <w:r w:rsidRPr="00014295">
        <w:rPr>
          <w:rFonts w:ascii="宋体" w:eastAsia="宋体" w:hAnsi="宋体" w:cs="Times New Roman"/>
          <w:kern w:val="0"/>
          <w:szCs w:val="24"/>
        </w:rPr>
        <w:t>或（国际）防止油污证书或船舶适航证书复印件（如适用）；</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3.定期申报还应提交定期申报申请、证明在固定航线上运输固定危险货物的有关资料；</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4.载运危险货物的船舶在运输途中发生过意外情况的，应当在《船舶装载危险货物申报单》备注栏内扼要注明所发生的意外情况的原因，已采取的控制措施和目前状况等实际情况，并于抵港后送交详细报告；</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5.列明实际装载情况的清单或舱单或积载图；</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6.拟进行危险货物装卸作业的港口、码头、泊位，具备相应资质，并且符合安全、防污染及保安要求的证明材料；</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 xml:space="preserve">7.委托证明及委托人和被委托人身份证明及其复印件（委托时）。 </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货物所有人或其代理人可自行或通过承运人或其代理人提交：</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1.危险货物</w:t>
      </w:r>
      <w:proofErr w:type="gramStart"/>
      <w:r w:rsidRPr="00014295">
        <w:rPr>
          <w:rFonts w:ascii="宋体" w:eastAsia="宋体" w:hAnsi="宋体" w:cs="Times New Roman"/>
          <w:kern w:val="0"/>
          <w:szCs w:val="24"/>
        </w:rPr>
        <w:t>安全适运申报单</w:t>
      </w:r>
      <w:proofErr w:type="gramEnd"/>
      <w:r w:rsidRPr="00014295">
        <w:rPr>
          <w:rFonts w:ascii="宋体" w:eastAsia="宋体" w:hAnsi="宋体" w:cs="Times New Roman"/>
          <w:kern w:val="0"/>
          <w:szCs w:val="24"/>
        </w:rPr>
        <w:t>；</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2.对于易燃、易爆、易腐蚀、剧毒、感染性、污染危害性等危险品，附具相应的危险货物安全技术说明书、安全作业注意事项、人员防护；应急急救和泄漏处置措施等资料；</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3.装运下列危险货物出港提供的资料：</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1）使用集装箱装运危险货物的，需提供集装箱检查员签名确认的《集装箱装箱证明书》；</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2）装载包装危险货物的，需提供包装或中型散装容器检验合格证明书或压力容器或大宗包装检验合格证明书；</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3）使用可移动罐柜、多单元气体容器、公路罐车、铁路罐车装运危险货物的，应</w:t>
      </w:r>
      <w:proofErr w:type="gramStart"/>
      <w:r w:rsidRPr="00014295">
        <w:rPr>
          <w:rFonts w:ascii="宋体" w:eastAsia="宋体" w:hAnsi="宋体" w:cs="Times New Roman"/>
          <w:kern w:val="0"/>
          <w:szCs w:val="24"/>
        </w:rPr>
        <w:t>提交罐柜或</w:t>
      </w:r>
      <w:proofErr w:type="gramEnd"/>
      <w:r w:rsidRPr="00014295">
        <w:rPr>
          <w:rFonts w:ascii="宋体" w:eastAsia="宋体" w:hAnsi="宋体" w:cs="Times New Roman"/>
          <w:kern w:val="0"/>
          <w:szCs w:val="24"/>
        </w:rPr>
        <w:t>罐体检验合格证明书；</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4）装载放射性物品的，应提交放射性核素剂量证明、放射性强度检测证明；</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5）货物需要添加抑制剂或者稳定剂的，应提交添加的抑制剂或稳定剂的名称、数量、温度要求、有效期及超过有效期时应采取的措施；</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6）装运限量或可免除量危险货物的，应提交《限量/可免除量危险货物证明》；</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7）托运《危险货物品名表》和《国际危规》中未列明的危险货物，应提交具有相应资质的检测机构出具的“危险货物鉴定表”；</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8）托运MARPOL73/78公约附则II中未列名的或新的散装液体化学品，应提交液态危险货物技术说明书包括其编号、类别或性质、污染危害性类别等；不能确定的，应由海事管理机构会同船检机构明确船舶装运要求。</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9）按规定可按非危险货物出运的危险货物需提供相应的免除证书或证明。</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4.按规定尚需国家有关主管部门或进出口国家的主管机关同意后方能载运进、出口的货物，应持有办理完有关手续的证明；</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5.委托证明及委托人和被委托人身份证明及其复印件（委托时）。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bookmarkStart w:id="17" w:name="_Toc480356076"/>
      <w:bookmarkStart w:id="18" w:name="_Toc480356579"/>
      <w:bookmarkStart w:id="19" w:name="_Toc480299639"/>
      <w:bookmarkEnd w:id="14"/>
      <w:bookmarkEnd w:id="15"/>
      <w:bookmarkEnd w:id="16"/>
      <w:r w:rsidRPr="00014295">
        <w:rPr>
          <w:rFonts w:ascii="宋体" w:eastAsia="宋体" w:hAnsi="宋体" w:cs="Times New Roman" w:hint="eastAsia"/>
          <w:kern w:val="0"/>
          <w:szCs w:val="24"/>
        </w:rPr>
        <w:t>（二）船舶载运污染危害性货物进出港口审批</w:t>
      </w:r>
      <w:bookmarkEnd w:id="17"/>
      <w:bookmarkEnd w:id="18"/>
      <w:bookmarkEnd w:id="19"/>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承运人或其代理人应提交下列材料：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1.船舶载运污染危害性货物申报单（一式三份）；</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w:t>
      </w:r>
      <w:proofErr w:type="gramStart"/>
      <w:r w:rsidRPr="00014295">
        <w:rPr>
          <w:rFonts w:ascii="宋体" w:eastAsia="宋体" w:hAnsi="宋体" w:cs="Times New Roman"/>
          <w:kern w:val="0"/>
          <w:szCs w:val="24"/>
        </w:rPr>
        <w:t>船舶适装证书</w:t>
      </w:r>
      <w:proofErr w:type="gramEnd"/>
      <w:r w:rsidRPr="00014295">
        <w:rPr>
          <w:rFonts w:ascii="宋体" w:eastAsia="宋体" w:hAnsi="宋体" w:cs="Times New Roman"/>
          <w:kern w:val="0"/>
          <w:szCs w:val="24"/>
        </w:rPr>
        <w:t>或（国际）防止油污证书或船舶适航证书复印件（如适用）；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3.定期申报还应提交定期申报申请、证明在固定航线上运输固定污染危害性货物的有关资料；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载运污染危害性货物的船舶在运输途中发生过意外情况的，应当在《船舶装载污染危害性货物申报单》备注栏内扼要注明所发生的意外情况的原因，已采取的控制措施和目前状况等实际情况，并于抵港后送交详细报告；</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5.列明实际装载情况的清单或舱单或积载图；</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6.载运2000吨以上散装</w:t>
      </w:r>
      <w:proofErr w:type="gramStart"/>
      <w:r w:rsidRPr="00014295">
        <w:rPr>
          <w:rFonts w:ascii="宋体" w:eastAsia="宋体" w:hAnsi="宋体" w:cs="Times New Roman"/>
          <w:kern w:val="0"/>
          <w:szCs w:val="24"/>
        </w:rPr>
        <w:t>持久性货油的</w:t>
      </w:r>
      <w:proofErr w:type="gramEnd"/>
      <w:r w:rsidRPr="00014295">
        <w:rPr>
          <w:rFonts w:ascii="宋体" w:eastAsia="宋体" w:hAnsi="宋体" w:cs="Times New Roman"/>
          <w:kern w:val="0"/>
          <w:szCs w:val="24"/>
        </w:rPr>
        <w:t>国际航行船舶的《油污损害民事责任保险或其他财务保证证书》或1000总吨以上的国际航行船舶和沿海运输船舶的《燃油污染损害民事责任保险或其他财务保证证书》及其复印件；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7.委托证明及委托人和被委托人身份证明及其复印件（委托时）；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8.</w:t>
      </w:r>
      <w:proofErr w:type="gramStart"/>
      <w:r w:rsidRPr="00014295">
        <w:rPr>
          <w:rFonts w:ascii="宋体" w:eastAsia="宋体" w:hAnsi="宋体" w:cs="Times New Roman"/>
          <w:kern w:val="0"/>
          <w:szCs w:val="24"/>
        </w:rPr>
        <w:t>货物适运申报单</w:t>
      </w:r>
      <w:proofErr w:type="gramEnd"/>
      <w:r w:rsidRPr="00014295">
        <w:rPr>
          <w:rFonts w:ascii="宋体" w:eastAsia="宋体" w:hAnsi="宋体" w:cs="Times New Roman"/>
          <w:kern w:val="0"/>
          <w:szCs w:val="24"/>
        </w:rPr>
        <w:t>证。</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货物所有人或其代理人可自行或通过承运人或其代理人提交：</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1.污染危害性货物</w:t>
      </w:r>
      <w:proofErr w:type="gramStart"/>
      <w:r w:rsidRPr="00014295">
        <w:rPr>
          <w:rFonts w:ascii="宋体" w:eastAsia="宋体" w:hAnsi="宋体" w:cs="Times New Roman"/>
          <w:kern w:val="0"/>
          <w:szCs w:val="24"/>
        </w:rPr>
        <w:t>安全适运申报单</w:t>
      </w:r>
      <w:proofErr w:type="gramEnd"/>
      <w:r w:rsidRPr="00014295">
        <w:rPr>
          <w:rFonts w:ascii="宋体" w:eastAsia="宋体" w:hAnsi="宋体" w:cs="Times New Roman"/>
          <w:kern w:val="0"/>
          <w:szCs w:val="24"/>
        </w:rPr>
        <w:t>；</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2.对于易燃、易爆、易腐蚀、剧毒、感染性、污染危害性等危险品，附具相应的污染危害性货物安全技术说明书、安全作业注意事项、人员防护；应急急救和泄漏处置措施等资料；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3.装运下列污染危害性货物出港提供的资料：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1）使用集装箱装运污染危害性货物的，需提供集装箱检查员签名确认的《集装箱装箱证明书》；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2）装载包装污染危害性货物的，需提供包装或中型散装容器检验合格证明书或压力容器或大宗包装检验合格证明书；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3）使用可移动罐柜、多单元气体容器、公路罐车、铁路罐车装运污染危害性货物的，应</w:t>
      </w:r>
      <w:proofErr w:type="gramStart"/>
      <w:r w:rsidRPr="00014295">
        <w:rPr>
          <w:rFonts w:ascii="宋体" w:eastAsia="宋体" w:hAnsi="宋体" w:cs="Times New Roman"/>
          <w:kern w:val="0"/>
          <w:szCs w:val="24"/>
        </w:rPr>
        <w:t>提交罐柜或</w:t>
      </w:r>
      <w:proofErr w:type="gramEnd"/>
      <w:r w:rsidRPr="00014295">
        <w:rPr>
          <w:rFonts w:ascii="宋体" w:eastAsia="宋体" w:hAnsi="宋体" w:cs="Times New Roman"/>
          <w:kern w:val="0"/>
          <w:szCs w:val="24"/>
        </w:rPr>
        <w:t>罐体检验合格证明书；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4）装载放射性物品的，应提交放射性核素剂量证明、放射性强度检测证明；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5）货物需要添加抑制剂或者稳定剂的，应提交添加的抑制剂或稳定剂的名称、数量、温度要求、有效期及超过有效期时应采取的措施；</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6）装运限量或可免除量危险货物的，应提交《限量/可免除量危险货物证明》；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7）托运《危险货物品名表》和《国际海运危险货物规则》中未列明的污染危害性货物，应提交具有相应资质的检测机构出具的“污染危害性货物鉴定表”；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8）托运MARPOL73/78公约附则II中未列名的或新的散装液体化学品，应提交液态污染危害性货物技术说明书包括其编号、类别或性质、污染危害性类别等，不能确定的，应由海事管理机构会同船检机构明确船舶装运要求；</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9）按规定可按非污染危害性货物出运的污染危害性货物需提供相应的免除证书或证明；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4.按规定尚需国家有关主管部门或进出口国家的主管机关同意后方能载运进、出口的货物，应持有办理完有关手续的证明；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5.委托证明及委托人和被委托人身份证明及其复印件（委托时）。</w:t>
      </w:r>
    </w:p>
    <w:p w:rsidR="00014295" w:rsidRPr="00014295" w:rsidRDefault="00014295" w:rsidP="00014295">
      <w:pPr>
        <w:widowControl/>
        <w:numPr>
          <w:ilvl w:val="0"/>
          <w:numId w:val="3"/>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3．未依法说明不受理许可申请或者不予行政许可理由的；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numPr>
          <w:ilvl w:val="0"/>
          <w:numId w:val="3"/>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Rectangle 24" o:spid="_x0000_s1488" style="position:absolute;left:0;text-align:left;margin-left:68.35pt;margin-top:15.15pt;width:301.35pt;height:2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Line 44" o:spid="_x0000_s1508" style="position:absolute;left:0;text-align:left;z-index:251703296;visibility:visible" from="125.15pt,16.55pt" to="125.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U9LgIAAE8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">
            <v:stroke endarrow="block"/>
          </v:line>
        </w:pict>
      </w:r>
      <w:r>
        <w:rPr>
          <w:rFonts w:ascii="宋体" w:eastAsia="宋体" w:hAnsi="宋体" w:cs="Times New Roman"/>
          <w:noProof/>
          <w:szCs w:val="24"/>
        </w:rPr>
        <w:pict>
          <v:line id="Line 43" o:spid="_x0000_s1507" style="position:absolute;left:0;text-align:left;z-index:251702272;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LZLgIAAE8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Rectangle 27" o:spid="_x0000_s1491" style="position:absolute;left:0;text-align:left;margin-left:218.2pt;margin-top:22.4pt;width:166.55pt;height:2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">
            <v:textbox>
              <w:txbxContent>
                <w:p w:rsidR="00C91C1C" w:rsidRDefault="00C91C1C" w:rsidP="00014295">
                  <w:pPr>
                    <w:jc w:val="center"/>
                  </w:pPr>
                  <w:r>
                    <w:rPr>
                      <w:rFonts w:hint="eastAsia"/>
                    </w:rPr>
                    <w:t>资料齐全并符合要求</w:t>
                  </w:r>
                </w:p>
              </w:txbxContent>
            </v:textbox>
          </v:rect>
        </w:pict>
      </w:r>
      <w:r>
        <w:rPr>
          <w:rFonts w:ascii="宋体" w:eastAsia="宋体" w:hAnsi="宋体" w:cs="Times New Roman"/>
          <w:noProof/>
          <w:szCs w:val="24"/>
        </w:rPr>
        <w:pict>
          <v:rect id="Rectangle 25" o:spid="_x0000_s1489" style="position:absolute;left:0;text-align:left;margin-left:44.95pt;margin-top:16.65pt;width:166.55pt;height:2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Line 26" o:spid="_x0000_s1490" style="position:absolute;left:0;text-align:left;z-index:251684864;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UQLgIAAE4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">
            <v:stroke endarrow="block"/>
          </v:lin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Freeform 36" o:spid="_x0000_s1500" style="position:absolute;left:0;text-align:left;margin-left:330.65pt;margin-top:.4pt;width:.05pt;height:8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" path="m,l,21600e" filled="f">
            <v:stroke endarrow="block"/>
            <v:path arrowok="t" o:connecttype="custom" o:connectlocs="0,0;0,1075690" o:connectangles="0,0"/>
          </v:shape>
        </w:pict>
      </w:r>
      <w:r>
        <w:rPr>
          <w:rFonts w:ascii="宋体" w:eastAsia="宋体" w:hAnsi="宋体" w:cs="Times New Roman"/>
          <w:noProof/>
          <w:szCs w:val="24"/>
        </w:rPr>
        <w:pict>
          <v:shape id="Text Box 28" o:spid="_x0000_s1492" type="#_x0000_t202" style="position:absolute;left:0;text-align:left;margin-left:76.45pt;margin-top:21.95pt;width:111.7pt;height:30.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Line 30" o:spid="_x0000_s1494" style="position:absolute;left:0;text-align:left;z-index:251688960;visibility:visible" from="176.1pt,6.45pt" to="176.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E2LgIAAE4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">
            <v:stroke endarrow="block"/>
          </v:line>
        </w:pict>
      </w:r>
      <w:r>
        <w:rPr>
          <w:rFonts w:ascii="宋体" w:eastAsia="宋体" w:hAnsi="宋体" w:cs="Times New Roman"/>
          <w:noProof/>
          <w:szCs w:val="24"/>
        </w:rPr>
        <w:pict>
          <v:line id="Line 29" o:spid="_x0000_s1493" style="position:absolute;left:0;text-align:left;z-index:251687936;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L+LgIAAE4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Text Box 35" o:spid="_x0000_s1499" type="#_x0000_t202" style="position:absolute;left:0;text-align:left;margin-left:288.7pt;margin-top:21.3pt;width:104.2pt;height:35.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">
            <v:textbox>
              <w:txbxContent>
                <w:p w:rsidR="00C91C1C" w:rsidRDefault="00C91C1C" w:rsidP="00014295">
                  <w:pPr>
                    <w:jc w:val="center"/>
                    <w:rPr>
                      <w:b/>
                      <w:bCs/>
                    </w:rPr>
                  </w:pPr>
                  <w:r>
                    <w:rPr>
                      <w:rFonts w:hint="eastAsia"/>
                    </w:rPr>
                    <w:t xml:space="preserve"> </w:t>
                  </w:r>
                  <w:r>
                    <w:rPr>
                      <w:rFonts w:hint="eastAsia"/>
                    </w:rPr>
                    <w:t>决定受理</w:t>
                  </w:r>
                </w:p>
              </w:txbxContent>
            </v:textbox>
          </v:shape>
        </w:pict>
      </w:r>
      <w:r>
        <w:rPr>
          <w:rFonts w:ascii="宋体" w:eastAsia="宋体" w:hAnsi="宋体" w:cs="Times New Roman"/>
          <w:noProof/>
          <w:szCs w:val="24"/>
        </w:rPr>
        <w:pict>
          <v:shape id="Text Box 32" o:spid="_x0000_s1496" type="#_x0000_t202" style="position:absolute;left:0;text-align:left;margin-left:143.9pt;margin-top:6.55pt;width:91.5pt;height:46.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Text Box 31" o:spid="_x0000_s1495" type="#_x0000_t202" style="position:absolute;left:0;text-align:left;margin-left:41.95pt;margin-top:7.45pt;width:93.95pt;height:49.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">
            <v:textbox>
              <w:txbxContent>
                <w:p w:rsidR="00C91C1C" w:rsidRDefault="00C91C1C" w:rsidP="00014295">
                  <w:r>
                    <w:rPr>
                      <w:rFonts w:hint="eastAsia"/>
                    </w:rPr>
                    <w:t>逾期未补全或仍不符合法定形式</w:t>
                  </w:r>
                </w:p>
                <w:p w:rsidR="00C91C1C" w:rsidRDefault="00C91C1C" w:rsidP="00014295"/>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Freeform 45" o:spid="_x0000_s1509" style="position:absolute;left:0;text-align:left;margin-left:237.65pt;margin-top:.05pt;width:48pt;height:.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line id="Line 37" o:spid="_x0000_s1501" style="position:absolute;left:0;text-align:left;z-index:251696128;visibility:visible" from="334.4pt,4.65pt" to="33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9oLgIAAE4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">
            <v:stroke endarrow="block"/>
          </v:line>
        </w:pict>
      </w:r>
      <w:r>
        <w:rPr>
          <w:rFonts w:ascii="宋体" w:eastAsia="宋体" w:hAnsi="宋体" w:cs="Times New Roman"/>
          <w:noProof/>
          <w:szCs w:val="24"/>
        </w:rPr>
        <w:pict>
          <v:shape id="Freeform 33" o:spid="_x0000_s1497" style="position:absolute;left:0;text-align:left;margin-left:92.9pt;margin-top:1.8pt;width:.75pt;height:1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" path="m21600,l,21600e" filled="f">
            <v:stroke endarrow="block"/>
            <v:path arrowok="t" o:connecttype="custom" o:connectlocs="9525,0;0,1384300" o:connectangles="0,0"/>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Text Box 38" o:spid="_x0000_s1502" type="#_x0000_t202" style="position:absolute;left:0;text-align:left;margin-left:258pt;margin-top:5.2pt;width:159.1pt;height:41.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">
            <v:textbox>
              <w:txbxContent>
                <w:p w:rsidR="00C91C1C" w:rsidRDefault="00C91C1C" w:rsidP="00014295">
                  <w:pPr>
                    <w:jc w:val="center"/>
                  </w:pPr>
                  <w:r>
                    <w:rPr>
                      <w:rFonts w:hint="eastAsia"/>
                    </w:rPr>
                    <w:t>决定许可经审核批准后作出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Freeform 39" o:spid="_x0000_s1503" style="position:absolute;left:0;text-align:left;margin-left:380.2pt;margin-top:25.75pt;width:.75pt;height:4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Freeform 41" o:spid="_x0000_s1505" style="position:absolute;left:0;text-align:left;margin-left:279.65pt;margin-top:24.25pt;width:.75pt;height:3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Text Box 34" o:spid="_x0000_s1498" type="#_x0000_t202" style="position:absolute;left:0;text-align:left;margin-left:26.9pt;margin-top:21pt;width:138.75pt;height:3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">
            <v:textbox>
              <w:txbxContent>
                <w:p w:rsidR="00C91C1C" w:rsidRDefault="00C91C1C" w:rsidP="00014295">
                  <w:r>
                    <w:rPr>
                      <w:rFonts w:hint="eastAsia"/>
                    </w:rPr>
                    <w:t xml:space="preserve">      </w:t>
                  </w:r>
                  <w:r>
                    <w:rPr>
                      <w:rFonts w:hint="eastAsia"/>
                    </w:rPr>
                    <w:t>不予受理</w:t>
                  </w:r>
                </w:p>
              </w:txbxContent>
            </v:textbox>
          </v:shape>
        </w:pict>
      </w:r>
      <w:r>
        <w:rPr>
          <w:rFonts w:ascii="宋体" w:eastAsia="宋体" w:hAnsi="宋体" w:cs="Times New Roman"/>
          <w:noProof/>
          <w:szCs w:val="24"/>
        </w:rPr>
        <w:pict>
          <v:shape id="Text Box 42" o:spid="_x0000_s1506" type="#_x0000_t202" style="position:absolute;left:0;text-align:left;margin-left:209.95pt;margin-top:16.2pt;width:113.4pt;height: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">
            <v:textbox>
              <w:txbxContent>
                <w:p w:rsidR="00C91C1C" w:rsidRDefault="00C91C1C" w:rsidP="00014295">
                  <w:r>
                    <w:rPr>
                      <w:rFonts w:hint="eastAsia"/>
                    </w:rPr>
                    <w:t>不予许可，说明理由并告知申请人复议或诉讼权利</w:t>
                  </w:r>
                </w:p>
              </w:txbxContent>
            </v:textbox>
          </v:shape>
        </w:pict>
      </w:r>
      <w:r>
        <w:rPr>
          <w:rFonts w:ascii="宋体" w:eastAsia="宋体" w:hAnsi="宋体" w:cs="Times New Roman"/>
          <w:noProof/>
          <w:szCs w:val="24"/>
        </w:rPr>
        <w:pict>
          <v:shape id="Text Box 40" o:spid="_x0000_s1504" type="#_x0000_t202" style="position:absolute;left:0;text-align:left;margin-left:342.75pt;margin-top:22.25pt;width:95.9pt;height:55.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p>
    <w:p w:rsidR="00014295" w:rsidRPr="00014295" w:rsidRDefault="00014295" w:rsidP="00014295">
      <w:pPr>
        <w:widowControl/>
        <w:tabs>
          <w:tab w:val="left" w:pos="2263"/>
          <w:tab w:val="left" w:pos="742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b/>
          <w:szCs w:val="24"/>
        </w:rPr>
        <w:br w:type="page"/>
      </w: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20" w:name="_Toc24068"/>
      <w:bookmarkStart w:id="21" w:name="_Toc493596628"/>
      <w:bookmarkStart w:id="22" w:name="_Toc502422000"/>
      <w:bookmarkStart w:id="23" w:name="_Toc8655"/>
      <w:bookmarkStart w:id="24" w:name="_Toc22825"/>
      <w:bookmarkStart w:id="25" w:name="_Toc498461826"/>
      <w:bookmarkStart w:id="26" w:name="_Toc516473723"/>
      <w:r w:rsidRPr="00014295">
        <w:rPr>
          <w:rFonts w:ascii="宋体" w:eastAsia="黑体" w:hAnsi="宋体" w:cs="Times New Roman" w:hint="eastAsia"/>
          <w:b/>
          <w:kern w:val="0"/>
          <w:szCs w:val="20"/>
        </w:rPr>
        <w:t>沿海水域划定禁航区和安全作业区审批</w:t>
      </w:r>
      <w:bookmarkEnd w:id="20"/>
      <w:bookmarkEnd w:id="21"/>
      <w:bookmarkEnd w:id="22"/>
      <w:bookmarkEnd w:id="23"/>
      <w:bookmarkEnd w:id="24"/>
      <w:bookmarkEnd w:id="25"/>
      <w:bookmarkEnd w:id="26"/>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JTB15006</w:t>
      </w:r>
    </w:p>
    <w:p w:rsidR="00014295" w:rsidRPr="00014295" w:rsidRDefault="00014295" w:rsidP="00014295">
      <w:pPr>
        <w:widowControl/>
        <w:numPr>
          <w:ilvl w:val="0"/>
          <w:numId w:val="5"/>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对符合条件的建设、作业、活动单位或其代理人沿海水域划定禁航区和安全作业区的审批</w:t>
      </w:r>
    </w:p>
    <w:p w:rsidR="00014295" w:rsidRPr="00014295" w:rsidRDefault="00014295" w:rsidP="00014295">
      <w:pPr>
        <w:widowControl/>
        <w:numPr>
          <w:ilvl w:val="0"/>
          <w:numId w:val="5"/>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2"/>
        <w:jc w:val="left"/>
        <w:rPr>
          <w:rFonts w:ascii="宋体" w:eastAsia="宋体" w:hAnsi="宋体" w:cs="Times New Roman"/>
          <w:kern w:val="0"/>
          <w:szCs w:val="24"/>
        </w:rPr>
      </w:pPr>
      <w:r w:rsidRPr="00014295">
        <w:rPr>
          <w:rFonts w:ascii="宋体" w:eastAsia="宋体" w:hAnsi="宋体" w:cs="Times New Roman" w:hint="eastAsia"/>
          <w:b/>
          <w:kern w:val="0"/>
          <w:szCs w:val="24"/>
        </w:rPr>
        <w:t>《中华人民共和国海上交通安全法》</w:t>
      </w:r>
      <w:r w:rsidRPr="00014295">
        <w:rPr>
          <w:rFonts w:ascii="宋体" w:eastAsia="宋体" w:hAnsi="宋体" w:cs="Times New Roman" w:hint="eastAsia"/>
          <w:kern w:val="0"/>
          <w:szCs w:val="24"/>
        </w:rPr>
        <w:t>第二十条：在沿海水域进行水上水下施工以及划定相应的安全作业区，必须报经主管机关核准公告。无关的船舶不得进入安全作业区。施工单位不得擅自扩大安全作业区的范围。</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第二十一条：在沿海水域划定禁航区，必须经国务院或主管机关批准。但是，为军事需要划定禁航区，可以由国家军事主管部门批准。禁航区由主管机关公布。</w:t>
      </w:r>
    </w:p>
    <w:p w:rsid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第二十八条：主管机关根据海上交通安全的需要，确定、调整交通管制区和港口锚地。港外锚地的划定，由主管机关报上级机关批准后公告。</w:t>
      </w:r>
    </w:p>
    <w:p w:rsidR="00014295" w:rsidRPr="00014295" w:rsidRDefault="00014295" w:rsidP="00014295">
      <w:pPr>
        <w:widowControl/>
        <w:numPr>
          <w:ilvl w:val="0"/>
          <w:numId w:val="5"/>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15个工作日</w:t>
      </w:r>
    </w:p>
    <w:p w:rsidR="00014295" w:rsidRPr="00014295" w:rsidRDefault="00014295" w:rsidP="00014295">
      <w:pPr>
        <w:widowControl/>
        <w:numPr>
          <w:ilvl w:val="0"/>
          <w:numId w:val="5"/>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r w:rsidR="00C91C1C">
        <w:rPr>
          <w:rFonts w:ascii="宋体" w:eastAsia="宋体" w:hAnsi="宋体" w:cs="Times New Roman" w:hint="eastAsia"/>
          <w:kern w:val="0"/>
          <w:szCs w:val="24"/>
        </w:rPr>
        <w:t>政务中心</w:t>
      </w:r>
    </w:p>
    <w:p w:rsidR="00014295" w:rsidRPr="00014295" w:rsidRDefault="00014295" w:rsidP="00014295">
      <w:pPr>
        <w:widowControl/>
        <w:numPr>
          <w:ilvl w:val="0"/>
          <w:numId w:val="5"/>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山东海事局、分支海事局</w:t>
      </w:r>
    </w:p>
    <w:p w:rsidR="00014295" w:rsidRDefault="00014295" w:rsidP="00014295">
      <w:pPr>
        <w:widowControl/>
        <w:numPr>
          <w:ilvl w:val="0"/>
          <w:numId w:val="5"/>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（一）禁航区划定</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1.《海上交通功能区域划定申请书》；</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2.有关主管部门关于作业或活动的批准文件及其复印件（需办理批准手续的项目）；</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3.禁航事实理由、时间、水域、活动内容；</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4.禁航区划定技术评估材料（对通航安全可能构成重大影响的）；</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5.委托证明及委托人和被委托人身份证明及其复印件（委托时）。</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（二）航路划定</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1.《海上交通功能区域划定申请书》；</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2.海洋、军事（如涉及）等有关部门关于航路海域使用的批准文件或具有同等法律效力的其他文件及其复印件；</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3.设置航路的有关技术资料、图纸、扫测结果和相关部门的意见及其复印件；</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4.航路划定技术评估材料（对通航安全可能构成重大影响的）；</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5.委托证明及委托人和被委托人身份证明及其复印件（委托时）。</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 xml:space="preserve">（三）港外锚地划定 </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1.《海上交通功能区域划定申请书》；</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2.海洋、军事（如涉及）有关部门关于锚地海域使用的批准文件或具有同等法律效力的其他文件及复印件；</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3.锚地选址有关的技术资料（水文、气象、底质等）、图纸、扫测结果和相关部门的意见及复印件；</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4.锚地划定技术评估材料（对通航安全可能构成重大影响的）；</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5.委托证明及委托人和被委托人身份证明及其复印件（委托时）。</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（四）安全作业区划定</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1.《海上交通功能区域划定申请书》；</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2.有关主管部门关于作业或活动的批准文件或具有同等法律效力的其他文件及其复印件（需办理批准手续的项目）；</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3.已制定作业方案、安全防污染措施和应急预案的证明材料；</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4.与通航安全有关的技术资料和图纸及其复印件（影响通航安全的）；</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5.安全作业</w:t>
      </w:r>
      <w:proofErr w:type="gramStart"/>
      <w:r w:rsidRPr="00C91C1C">
        <w:rPr>
          <w:rFonts w:ascii="宋体" w:eastAsia="宋体" w:hAnsi="宋体" w:cs="Times New Roman" w:hint="eastAsia"/>
          <w:kern w:val="0"/>
          <w:szCs w:val="24"/>
        </w:rPr>
        <w:t>区划定</w:t>
      </w:r>
      <w:proofErr w:type="gramEnd"/>
      <w:r w:rsidRPr="00C91C1C">
        <w:rPr>
          <w:rFonts w:ascii="宋体" w:eastAsia="宋体" w:hAnsi="宋体" w:cs="Times New Roman" w:hint="eastAsia"/>
          <w:kern w:val="0"/>
          <w:szCs w:val="24"/>
        </w:rPr>
        <w:t>技术评估材料（对通航安全可能构成重大影响的）；</w:t>
      </w:r>
    </w:p>
    <w:p w:rsidR="00C91C1C" w:rsidRPr="00C91C1C" w:rsidRDefault="00C91C1C" w:rsidP="00C91C1C">
      <w:pPr>
        <w:spacing w:line="560" w:lineRule="exact"/>
        <w:ind w:firstLineChars="200" w:firstLine="420"/>
        <w:rPr>
          <w:rFonts w:ascii="宋体" w:eastAsia="宋体" w:hAnsi="宋体" w:cs="Times New Roman"/>
          <w:kern w:val="0"/>
          <w:szCs w:val="24"/>
        </w:rPr>
      </w:pPr>
      <w:r w:rsidRPr="00C91C1C">
        <w:rPr>
          <w:rFonts w:ascii="宋体" w:eastAsia="宋体" w:hAnsi="宋体" w:cs="Times New Roman" w:hint="eastAsia"/>
          <w:kern w:val="0"/>
          <w:szCs w:val="24"/>
        </w:rPr>
        <w:t>6.委托证明及委托人和被委托人身份证明及其复印件（委托时）。</w:t>
      </w:r>
    </w:p>
    <w:p w:rsidR="00014295" w:rsidRPr="00014295" w:rsidRDefault="00014295" w:rsidP="00014295">
      <w:pPr>
        <w:widowControl/>
        <w:numPr>
          <w:ilvl w:val="0"/>
          <w:numId w:val="5"/>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014295">
      <w:pPr>
        <w:widowControl/>
        <w:numPr>
          <w:ilvl w:val="0"/>
          <w:numId w:val="5"/>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46" o:spid="_x0000_s1510" style="position:absolute;left:0;text-align:left;margin-left:68.35pt;margin-top:15.15pt;width:301.35pt;height:2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47" o:spid="_x0000_s1530" style="position:absolute;left:0;text-align:left;z-index:251725824;visibility:visible" from="125.15pt,16.55pt" to="125.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">
            <v:stroke endarrow="block"/>
          </v:line>
        </w:pict>
      </w:r>
      <w:r>
        <w:rPr>
          <w:rFonts w:ascii="宋体" w:eastAsia="宋体" w:hAnsi="宋体" w:cs="Times New Roman"/>
          <w:noProof/>
          <w:szCs w:val="24"/>
        </w:rPr>
        <w:pict>
          <v:line id="直线 48" o:spid="_x0000_s1529" style="position:absolute;left:0;text-align:left;z-index:251724800;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49" o:spid="_x0000_s1511" style="position:absolute;left:0;text-align:left;margin-left:44.95pt;margin-top:16.65pt;width:166.55pt;height:2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Pr>
          <w:rFonts w:ascii="宋体" w:eastAsia="宋体" w:hAnsi="宋体" w:cs="Times New Roman"/>
          <w:noProof/>
          <w:szCs w:val="24"/>
        </w:rPr>
        <w:pict>
          <v:rect id="矩形 50" o:spid="_x0000_s1513" style="position:absolute;left:0;text-align:left;margin-left:215.95pt;margin-top:14.9pt;width:166.55pt;height:25.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">
            <v:textbox>
              <w:txbxContent>
                <w:p w:rsidR="00C91C1C" w:rsidRDefault="00C91C1C" w:rsidP="00014295">
                  <w:pPr>
                    <w:jc w:val="center"/>
                  </w:pPr>
                  <w:r>
                    <w:rPr>
                      <w:rFonts w:hint="eastAsia"/>
                    </w:rPr>
                    <w:t>资料齐全并符合要求</w:t>
                  </w: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51" o:spid="_x0000_s1512" style="position:absolute;left:0;text-align:left;z-index:251707392;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">
            <v:stroke endarrow="block"/>
          </v:line>
        </w:pict>
      </w:r>
      <w:r>
        <w:rPr>
          <w:rFonts w:ascii="宋体" w:eastAsia="宋体" w:hAnsi="宋体" w:cs="Times New Roman"/>
          <w:noProof/>
          <w:szCs w:val="24"/>
        </w:rPr>
        <w:pict>
          <v:shape id="任意多边形 52" o:spid="_x0000_s1522" style="position:absolute;left:0;text-align:left;margin-left:330.65pt;margin-top:20.4pt;width:.05pt;height:8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53" o:spid="_x0000_s1514" type="#_x0000_t202" style="position:absolute;left:0;text-align:left;margin-left:76.45pt;margin-top:21.95pt;width:111.7pt;height:30.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54" o:spid="_x0000_s1516" style="position:absolute;left:0;text-align:left;z-index:251711488;visibility:visible" from="176.15pt,2.15pt" to="176.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">
            <v:stroke endarrow="block"/>
          </v:line>
        </w:pict>
      </w:r>
      <w:r>
        <w:rPr>
          <w:rFonts w:ascii="宋体" w:eastAsia="宋体" w:hAnsi="宋体" w:cs="Times New Roman"/>
          <w:noProof/>
          <w:szCs w:val="24"/>
        </w:rPr>
        <w:pict>
          <v:line id="直线 55" o:spid="_x0000_s1515" style="position:absolute;left:0;text-align:left;z-index:251710464;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CPQIAAFA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57" o:spid="_x0000_s1517" type="#_x0000_t202" style="position:absolute;left:0;text-align:left;margin-left:44.2pt;margin-top:6.7pt;width:93.95pt;height:49.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">
            <v:textbox>
              <w:txbxContent>
                <w:p w:rsidR="00C91C1C" w:rsidRDefault="00C91C1C" w:rsidP="00014295">
                  <w:r>
                    <w:rPr>
                      <w:rFonts w:hint="eastAsia"/>
                    </w:rPr>
                    <w:t>逾期未补全或仍不符合法定形式</w:t>
                  </w:r>
                </w:p>
                <w:p w:rsidR="00C91C1C" w:rsidRDefault="00C91C1C" w:rsidP="00014295"/>
              </w:txbxContent>
            </v:textbox>
          </v:shape>
        </w:pict>
      </w:r>
      <w:r>
        <w:rPr>
          <w:rFonts w:ascii="宋体" w:eastAsia="宋体" w:hAnsi="宋体" w:cs="Times New Roman"/>
          <w:noProof/>
          <w:szCs w:val="24"/>
        </w:rPr>
        <w:pict>
          <v:shape id="文本框 58" o:spid="_x0000_s1518" type="#_x0000_t202" style="position:absolute;left:0;text-align:left;margin-left:144.65pt;margin-top:5.8pt;width:91.5pt;height:46.6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56" o:spid="_x0000_s1521" type="#_x0000_t202" style="position:absolute;left:0;text-align:left;margin-left:290.95pt;margin-top:13.8pt;width:104.2pt;height:35.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">
            <v:textbox>
              <w:txbxContent>
                <w:p w:rsidR="00C91C1C" w:rsidRDefault="00C91C1C" w:rsidP="00014295">
                  <w:pPr>
                    <w:jc w:val="center"/>
                    <w:rPr>
                      <w:b/>
                    </w:rPr>
                  </w:pPr>
                  <w:r>
                    <w:rPr>
                      <w:rFonts w:hint="eastAsia"/>
                    </w:rPr>
                    <w:t xml:space="preserve"> </w:t>
                  </w:r>
                  <w:r>
                    <w:rPr>
                      <w:rFonts w:hint="eastAsia"/>
                    </w:rPr>
                    <w:t>决定受理</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59" o:spid="_x0000_s1531" style="position:absolute;left:0;text-align:left;margin-left:237.65pt;margin-top:.05pt;width:48pt;height:.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CldeF5JwMAAMw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shape id="任意多边形 61" o:spid="_x0000_s1519" style="position:absolute;left:0;text-align:left;margin-left:90.65pt;margin-top:10.8pt;width:.75pt;height:1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" path="m21600,l,21600e" filled="f">
            <v:stroke endarrow="block"/>
            <v:path arrowok="t" o:connecttype="custom" o:connectlocs="9525,0;0,1384300" o:connectangles="0,0"/>
          </v:shape>
        </w:pict>
      </w:r>
      <w:r>
        <w:rPr>
          <w:rFonts w:ascii="宋体" w:eastAsia="宋体" w:hAnsi="宋体" w:cs="Times New Roman"/>
          <w:noProof/>
          <w:szCs w:val="24"/>
        </w:rPr>
        <w:pict>
          <v:line id="直线 60" o:spid="_x0000_s1523" style="position:absolute;left:0;text-align:left;z-index:251718656;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ahPAIAAFA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62" o:spid="_x0000_s1524" type="#_x0000_t202" style="position:absolute;left:0;text-align:left;margin-left:258pt;margin-top:5.2pt;width:159.1pt;height:41.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">
            <v:textbox>
              <w:txbxContent>
                <w:p w:rsidR="00C91C1C" w:rsidRDefault="00C91C1C" w:rsidP="00014295">
                  <w:pPr>
                    <w:jc w:val="center"/>
                  </w:pPr>
                  <w:r>
                    <w:rPr>
                      <w:rFonts w:hint="eastAsia"/>
                    </w:rPr>
                    <w:t>决定许可经审核批准后作出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63" o:spid="_x0000_s1525" style="position:absolute;left:0;text-align:left;margin-left:380.2pt;margin-top:25.75pt;width:.75pt;height:4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64" o:spid="_x0000_s1527" style="position:absolute;left:0;text-align:left;margin-left:279.65pt;margin-top:24.25pt;width:.75pt;height:3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66" o:spid="_x0000_s1526" type="#_x0000_t202" style="position:absolute;left:0;text-align:left;margin-left:350.25pt;margin-top:21.5pt;width:95.9pt;height:55.4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r>
        <w:rPr>
          <w:rFonts w:ascii="宋体" w:eastAsia="宋体" w:hAnsi="宋体" w:cs="Times New Roman"/>
          <w:noProof/>
          <w:szCs w:val="24"/>
        </w:rPr>
        <w:pict>
          <v:shape id="文本框 67" o:spid="_x0000_s1528" type="#_x0000_t202" style="position:absolute;left:0;text-align:left;margin-left:221.95pt;margin-top:19.95pt;width:113.4pt;height: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">
            <v:textbox>
              <w:txbxContent>
                <w:p w:rsidR="00C91C1C" w:rsidRDefault="00C91C1C" w:rsidP="00014295">
                  <w:r>
                    <w:rPr>
                      <w:rFonts w:hint="eastAsia"/>
                    </w:rPr>
                    <w:t>不予许可，说明理由并告知申请人复议或诉讼权利</w:t>
                  </w:r>
                </w:p>
              </w:txbxContent>
            </v:textbox>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65" o:spid="_x0000_s1520" type="#_x0000_t202" style="position:absolute;left:0;text-align:left;margin-left:25.4pt;margin-top:4pt;width:138.75pt;height:3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">
            <v:textbox>
              <w:txbxContent>
                <w:p w:rsidR="00C91C1C" w:rsidRDefault="00C91C1C" w:rsidP="00014295">
                  <w:r>
                    <w:rPr>
                      <w:rFonts w:hint="eastAsia"/>
                    </w:rPr>
                    <w:t xml:space="preserve">      </w:t>
                  </w:r>
                  <w:r>
                    <w:rPr>
                      <w:rFonts w:hint="eastAsia"/>
                    </w:rPr>
                    <w:t>不予受理</w:t>
                  </w:r>
                </w:p>
              </w:txbxContent>
            </v:textbox>
          </v:shape>
        </w:pict>
      </w:r>
      <w:r w:rsidR="00014295" w:rsidRPr="00014295">
        <w:rPr>
          <w:rFonts w:ascii="宋体" w:eastAsia="宋体" w:hAnsi="宋体" w:cs="Times New Roman"/>
          <w:szCs w:val="24"/>
        </w:rPr>
        <w:br w:type="page"/>
      </w: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27" w:name="_Toc3184"/>
      <w:bookmarkStart w:id="28" w:name="_Toc493596629"/>
      <w:bookmarkStart w:id="29" w:name="_Toc502422001"/>
      <w:bookmarkStart w:id="30" w:name="_Toc18955"/>
      <w:bookmarkStart w:id="31" w:name="_Toc4464"/>
      <w:bookmarkStart w:id="32" w:name="_Toc498461827"/>
      <w:bookmarkStart w:id="33" w:name="_Toc516473724"/>
      <w:r w:rsidRPr="00014295">
        <w:rPr>
          <w:rFonts w:ascii="宋体" w:eastAsia="黑体" w:hAnsi="宋体" w:cs="Times New Roman" w:hint="eastAsia"/>
          <w:b/>
          <w:kern w:val="0"/>
          <w:szCs w:val="20"/>
        </w:rPr>
        <w:t>打捞或者拆除沿海水域内沉船沉物审批</w:t>
      </w:r>
      <w:bookmarkEnd w:id="27"/>
      <w:bookmarkEnd w:id="28"/>
      <w:bookmarkEnd w:id="29"/>
      <w:bookmarkEnd w:id="30"/>
      <w:bookmarkEnd w:id="31"/>
      <w:bookmarkEnd w:id="32"/>
      <w:bookmarkEnd w:id="33"/>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JTB15007</w:t>
      </w:r>
    </w:p>
    <w:p w:rsidR="00014295" w:rsidRPr="00014295" w:rsidRDefault="00014295" w:rsidP="00014295">
      <w:pPr>
        <w:widowControl/>
        <w:numPr>
          <w:ilvl w:val="0"/>
          <w:numId w:val="6"/>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对符合条件的船舶所有人、经营人、施工作业单位或其代理人打捞或者拆除沿海水域内沉船沉物的审批</w:t>
      </w:r>
    </w:p>
    <w:p w:rsidR="00014295" w:rsidRPr="00014295" w:rsidRDefault="00014295" w:rsidP="00014295">
      <w:pPr>
        <w:widowControl/>
        <w:numPr>
          <w:ilvl w:val="0"/>
          <w:numId w:val="6"/>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w:t>
      </w:r>
      <w:r w:rsidRPr="00014295">
        <w:rPr>
          <w:rFonts w:ascii="宋体" w:eastAsia="宋体" w:hAnsi="宋体" w:cs="Times New Roman" w:hint="eastAsia"/>
          <w:b/>
          <w:kern w:val="0"/>
          <w:szCs w:val="24"/>
        </w:rPr>
        <w:t>《中华人民共和国海上交通安全法》</w:t>
      </w:r>
      <w:r w:rsidRPr="00014295">
        <w:rPr>
          <w:rFonts w:ascii="宋体" w:eastAsia="宋体" w:hAnsi="宋体" w:cs="Times New Roman" w:hint="eastAsia"/>
          <w:kern w:val="0"/>
          <w:szCs w:val="24"/>
        </w:rPr>
        <w:t>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w:t>
      </w:r>
      <w:r w:rsidRPr="00014295">
        <w:rPr>
          <w:rFonts w:ascii="宋体" w:eastAsia="宋体" w:hAnsi="宋体" w:cs="Times New Roman" w:hint="eastAsia"/>
          <w:b/>
          <w:kern w:val="0"/>
          <w:szCs w:val="24"/>
        </w:rPr>
        <w:t>《中华人民共和国水污染防治法》</w:t>
      </w:r>
      <w:r w:rsidRPr="00014295">
        <w:rPr>
          <w:rFonts w:ascii="宋体" w:eastAsia="宋体" w:hAnsi="宋体" w:cs="Times New Roman" w:hint="eastAsia"/>
          <w:kern w:val="0"/>
          <w:szCs w:val="24"/>
        </w:rPr>
        <w:t>第五十五条：船舶进行下列活动，应当编制作业方案，采取有效的安全和防污染措施，并报作业地海事管理机构批准：（一）进行残油、含油污水、污染危害性货物残留物的接收作业，或者进行装载油类、污染危害性货物船舱的清洗作业；（二）进行散装液体污染危害性货物的过驳作业；（三）进行船舶水上拆解、打捞或者其他水上、水下船舶施工作业。在渔港水域进行渔业船舶水上拆解活动，应当报作业地渔业主管部门批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w:t>
      </w:r>
      <w:r w:rsidRPr="00014295">
        <w:rPr>
          <w:rFonts w:ascii="宋体" w:eastAsia="宋体" w:hAnsi="宋体" w:cs="Times New Roman" w:hint="eastAsia"/>
          <w:b/>
          <w:kern w:val="0"/>
          <w:szCs w:val="24"/>
        </w:rPr>
        <w:t>《中华人民共和国水下文物保护条例》</w:t>
      </w:r>
      <w:r w:rsidRPr="00014295">
        <w:rPr>
          <w:rFonts w:ascii="宋体" w:eastAsia="宋体" w:hAnsi="宋体" w:cs="Times New Roman" w:hint="eastAsia"/>
          <w:kern w:val="0"/>
          <w:szCs w:val="24"/>
        </w:rPr>
        <w:t>第八条：任何单位或者个人经批准后实施水下文物考古勘探或者发掘活动，活动范围涉及港务监督部门管辖水域的，必须报请港务监督部门核准，由港务监督部门核准划定安全作业区，发布航行通告。</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第九条：任何单位或者个人实施水下文物考古勘探或者发掘活动时，还必须遵守中国其他有关法律、法规，接受有关部门的管理；遵守水下考古、潜水、航行等规程，确保人员和水下文物的安全；防止水体的环境污染，保护水下生物资源和其他自然资源不受损害；保护水面、水下的一切设施；不得妨碍交通运输、渔业生产、军事训练以及其他正常的水面、水下作业活动。</w:t>
      </w:r>
    </w:p>
    <w:p w:rsidR="00014295" w:rsidRPr="00014295" w:rsidRDefault="00014295" w:rsidP="00014295">
      <w:pPr>
        <w:widowControl/>
        <w:numPr>
          <w:ilvl w:val="0"/>
          <w:numId w:val="6"/>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15个工作日</w:t>
      </w:r>
    </w:p>
    <w:p w:rsidR="00014295" w:rsidRPr="00014295" w:rsidRDefault="00014295" w:rsidP="00014295">
      <w:pPr>
        <w:widowControl/>
        <w:numPr>
          <w:ilvl w:val="0"/>
          <w:numId w:val="6"/>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pacing w:line="460" w:lineRule="exact"/>
        <w:ind w:firstLineChars="200" w:firstLine="420"/>
        <w:rPr>
          <w:rFonts w:ascii="宋体" w:eastAsia="宋体" w:hAnsi="宋体" w:cs="Times New Roman"/>
          <w:b/>
          <w:szCs w:val="24"/>
        </w:rPr>
      </w:pPr>
      <w:r w:rsidRPr="00014295">
        <w:rPr>
          <w:rFonts w:ascii="宋体" w:eastAsia="宋体" w:hAnsi="宋体" w:cs="Times New Roman" w:hint="eastAsia"/>
          <w:kern w:val="0"/>
          <w:szCs w:val="24"/>
        </w:rPr>
        <w:t>分支海事局</w:t>
      </w:r>
      <w:r w:rsidR="003C7DF1">
        <w:rPr>
          <w:rFonts w:ascii="宋体" w:eastAsia="宋体" w:hAnsi="宋体" w:cs="Times New Roman" w:hint="eastAsia"/>
          <w:kern w:val="0"/>
          <w:szCs w:val="24"/>
        </w:rPr>
        <w:t>政务中心</w:t>
      </w:r>
    </w:p>
    <w:p w:rsidR="00014295" w:rsidRPr="00014295" w:rsidRDefault="00014295" w:rsidP="00014295">
      <w:pPr>
        <w:widowControl/>
        <w:numPr>
          <w:ilvl w:val="0"/>
          <w:numId w:val="6"/>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pacing w:line="460" w:lineRule="exact"/>
        <w:ind w:firstLineChars="200" w:firstLine="420"/>
        <w:rPr>
          <w:rFonts w:ascii="宋体" w:eastAsia="宋体" w:hAnsi="宋体" w:cs="Times New Roman"/>
          <w:b/>
          <w:szCs w:val="24"/>
        </w:rPr>
      </w:pPr>
      <w:r w:rsidRPr="00014295">
        <w:rPr>
          <w:rFonts w:ascii="宋体" w:eastAsia="宋体" w:hAnsi="宋体" w:cs="Times New Roman" w:hint="eastAsia"/>
          <w:kern w:val="0"/>
          <w:szCs w:val="24"/>
        </w:rPr>
        <w:t>分支海事局</w:t>
      </w:r>
    </w:p>
    <w:p w:rsidR="00014295" w:rsidRDefault="00014295" w:rsidP="00014295">
      <w:pPr>
        <w:widowControl/>
        <w:numPr>
          <w:ilvl w:val="0"/>
          <w:numId w:val="6"/>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3C7DF1" w:rsidRPr="003C7DF1" w:rsidRDefault="003C7DF1" w:rsidP="003C7DF1">
      <w:pPr>
        <w:spacing w:line="560" w:lineRule="exact"/>
        <w:ind w:firstLineChars="200" w:firstLine="420"/>
        <w:rPr>
          <w:rFonts w:ascii="宋体" w:eastAsia="宋体" w:hAnsi="宋体" w:cs="Times New Roman"/>
          <w:kern w:val="0"/>
          <w:szCs w:val="24"/>
        </w:rPr>
      </w:pPr>
      <w:r w:rsidRPr="003C7DF1">
        <w:rPr>
          <w:rFonts w:ascii="宋体" w:eastAsia="宋体" w:hAnsi="宋体" w:cs="Times New Roman" w:hint="eastAsia"/>
          <w:kern w:val="0"/>
          <w:szCs w:val="24"/>
        </w:rPr>
        <w:t>1、《中华人民共和国水上水下活动通航安全审核申请书》；</w:t>
      </w:r>
    </w:p>
    <w:p w:rsidR="003C7DF1" w:rsidRPr="003C7DF1" w:rsidRDefault="003C7DF1" w:rsidP="003C7DF1">
      <w:pPr>
        <w:spacing w:line="560" w:lineRule="exact"/>
        <w:ind w:firstLineChars="200" w:firstLine="420"/>
        <w:rPr>
          <w:rFonts w:ascii="宋体" w:eastAsia="宋体" w:hAnsi="宋体" w:cs="Times New Roman"/>
          <w:kern w:val="0"/>
          <w:szCs w:val="24"/>
        </w:rPr>
      </w:pPr>
      <w:r w:rsidRPr="003C7DF1">
        <w:rPr>
          <w:rFonts w:ascii="宋体" w:eastAsia="宋体" w:hAnsi="宋体" w:cs="Times New Roman" w:hint="eastAsia"/>
          <w:kern w:val="0"/>
          <w:szCs w:val="24"/>
        </w:rPr>
        <w:t>2、打捞单位打捞能力证明文件及其复印件；</w:t>
      </w:r>
    </w:p>
    <w:p w:rsidR="003C7DF1" w:rsidRPr="003C7DF1" w:rsidRDefault="003C7DF1" w:rsidP="003C7DF1">
      <w:pPr>
        <w:spacing w:line="560" w:lineRule="exact"/>
        <w:ind w:firstLineChars="200" w:firstLine="420"/>
        <w:rPr>
          <w:rFonts w:ascii="宋体" w:eastAsia="宋体" w:hAnsi="宋体" w:cs="Times New Roman"/>
          <w:kern w:val="0"/>
          <w:szCs w:val="24"/>
        </w:rPr>
      </w:pPr>
      <w:r w:rsidRPr="003C7DF1">
        <w:rPr>
          <w:rFonts w:ascii="宋体" w:eastAsia="宋体" w:hAnsi="宋体" w:cs="Times New Roman" w:hint="eastAsia"/>
          <w:kern w:val="0"/>
          <w:szCs w:val="24"/>
        </w:rPr>
        <w:t>3、打捞合同（协议）及其复印件（船舶所有人、经营人和施工作业单位为同一单位或经主管机关认可开展紧急清障时除外）；</w:t>
      </w:r>
    </w:p>
    <w:p w:rsidR="003C7DF1" w:rsidRPr="003C7DF1" w:rsidRDefault="003C7DF1" w:rsidP="003C7DF1">
      <w:pPr>
        <w:spacing w:line="560" w:lineRule="exact"/>
        <w:ind w:firstLineChars="200" w:firstLine="420"/>
        <w:rPr>
          <w:rFonts w:ascii="宋体" w:eastAsia="宋体" w:hAnsi="宋体" w:cs="Times New Roman"/>
          <w:kern w:val="0"/>
          <w:szCs w:val="24"/>
        </w:rPr>
      </w:pPr>
      <w:r w:rsidRPr="003C7DF1">
        <w:rPr>
          <w:rFonts w:ascii="宋体" w:eastAsia="宋体" w:hAnsi="宋体" w:cs="Times New Roman" w:hint="eastAsia"/>
          <w:kern w:val="0"/>
          <w:szCs w:val="24"/>
        </w:rPr>
        <w:t>4、已制定通航安全保障方案（经主管机关认可开展紧急清障的除外）；</w:t>
      </w:r>
    </w:p>
    <w:p w:rsidR="003C7DF1" w:rsidRPr="003C7DF1" w:rsidRDefault="003C7DF1" w:rsidP="003C7DF1">
      <w:pPr>
        <w:spacing w:line="560" w:lineRule="exact"/>
        <w:ind w:firstLineChars="200" w:firstLine="420"/>
        <w:rPr>
          <w:rFonts w:ascii="宋体" w:eastAsia="宋体" w:hAnsi="宋体" w:cs="Times New Roman"/>
          <w:kern w:val="0"/>
          <w:szCs w:val="24"/>
        </w:rPr>
      </w:pPr>
      <w:r w:rsidRPr="003C7DF1">
        <w:rPr>
          <w:rFonts w:ascii="宋体" w:eastAsia="宋体" w:hAnsi="宋体" w:cs="Times New Roman" w:hint="eastAsia"/>
          <w:kern w:val="0"/>
          <w:szCs w:val="24"/>
        </w:rPr>
        <w:t>5、参与施工作业船舶清单；</w:t>
      </w:r>
    </w:p>
    <w:p w:rsidR="003C7DF1" w:rsidRPr="003C7DF1" w:rsidRDefault="003C7DF1" w:rsidP="003C7DF1">
      <w:pPr>
        <w:spacing w:line="560" w:lineRule="exact"/>
        <w:ind w:firstLineChars="200" w:firstLine="420"/>
        <w:rPr>
          <w:rFonts w:ascii="宋体" w:eastAsia="宋体" w:hAnsi="宋体" w:cs="Times New Roman"/>
          <w:kern w:val="0"/>
          <w:szCs w:val="24"/>
        </w:rPr>
      </w:pPr>
      <w:r w:rsidRPr="003C7DF1">
        <w:rPr>
          <w:rFonts w:ascii="宋体" w:eastAsia="宋体" w:hAnsi="宋体" w:cs="Times New Roman" w:hint="eastAsia"/>
          <w:kern w:val="0"/>
          <w:szCs w:val="24"/>
        </w:rPr>
        <w:t>6、沉船所有权证书或相关证明及其复印件；</w:t>
      </w:r>
    </w:p>
    <w:p w:rsidR="003C7DF1" w:rsidRPr="003C7DF1" w:rsidRDefault="003C7DF1" w:rsidP="003C7DF1">
      <w:pPr>
        <w:spacing w:line="560" w:lineRule="exact"/>
        <w:ind w:firstLineChars="200" w:firstLine="420"/>
        <w:rPr>
          <w:rFonts w:ascii="宋体" w:eastAsia="宋体" w:hAnsi="宋体" w:cs="Times New Roman"/>
          <w:kern w:val="0"/>
          <w:szCs w:val="24"/>
        </w:rPr>
      </w:pPr>
      <w:r w:rsidRPr="003C7DF1">
        <w:rPr>
          <w:rFonts w:ascii="宋体" w:eastAsia="宋体" w:hAnsi="宋体" w:cs="Times New Roman" w:hint="eastAsia"/>
          <w:kern w:val="0"/>
          <w:szCs w:val="24"/>
        </w:rPr>
        <w:t>7、文物行政主管部门的批准文件（打捞文物时）；</w:t>
      </w:r>
    </w:p>
    <w:p w:rsidR="003C7DF1" w:rsidRPr="003C7DF1" w:rsidRDefault="003C7DF1" w:rsidP="003C7DF1">
      <w:pPr>
        <w:spacing w:line="560" w:lineRule="exact"/>
        <w:ind w:firstLineChars="200" w:firstLine="420"/>
        <w:rPr>
          <w:rFonts w:ascii="宋体" w:eastAsia="宋体" w:hAnsi="宋体" w:cs="Times New Roman"/>
          <w:kern w:val="0"/>
          <w:szCs w:val="24"/>
        </w:rPr>
      </w:pPr>
      <w:r w:rsidRPr="003C7DF1">
        <w:rPr>
          <w:rFonts w:ascii="宋体" w:eastAsia="宋体" w:hAnsi="宋体" w:cs="Times New Roman" w:hint="eastAsia"/>
          <w:kern w:val="0"/>
          <w:szCs w:val="24"/>
        </w:rPr>
        <w:t>8、委托证明及委托人和被委托人身份证明及其复印件（委托时）。</w:t>
      </w:r>
    </w:p>
    <w:p w:rsidR="00014295" w:rsidRPr="00014295" w:rsidRDefault="00014295" w:rsidP="00014295">
      <w:pPr>
        <w:widowControl/>
        <w:numPr>
          <w:ilvl w:val="0"/>
          <w:numId w:val="6"/>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3．未依法说明不受理许可申请或者不予行政许可理由的；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jc w:val="left"/>
        <w:rPr>
          <w:rFonts w:ascii="宋体" w:eastAsia="宋体" w:hAnsi="宋体" w:cs="宋体"/>
          <w:kern w:val="0"/>
          <w:szCs w:val="17"/>
        </w:rPr>
      </w:pPr>
    </w:p>
    <w:p w:rsidR="00014295" w:rsidRPr="00014295" w:rsidRDefault="00014295" w:rsidP="00014295">
      <w:pPr>
        <w:widowControl/>
        <w:numPr>
          <w:ilvl w:val="0"/>
          <w:numId w:val="6"/>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68" o:spid="_x0000_s1532" style="position:absolute;left:0;text-align:left;margin-left:68.35pt;margin-top:15.15pt;width:301.35pt;height:25.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nswxvDoCAABPBAAADgAAAAAA&#10;AAAAAAAAAAAuAgAAZHJzL2Uyb0RvYy54bWxQSwECLQAUAAYACAAAACEAU1Zd4d8AAAAJAQAADwAA&#10;AAAAAAAAAAAAAACUBAAAZHJzL2Rvd25yZXYueG1sUEsFBgAAAAAEAAQA8wAAAKAFA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69" o:spid="_x0000_s1552" style="position:absolute;left:0;text-align:left;z-index:251748352;visibility:visible" from="125.15pt,12.8pt" to="125.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">
            <v:stroke endarrow="block"/>
          </v:line>
        </w:pict>
      </w:r>
      <w:r>
        <w:rPr>
          <w:rFonts w:ascii="宋体" w:eastAsia="宋体" w:hAnsi="宋体" w:cs="Times New Roman"/>
          <w:noProof/>
          <w:szCs w:val="24"/>
        </w:rPr>
        <w:pict>
          <v:line id="直线 70" o:spid="_x0000_s1551" style="position:absolute;left:0;text-align:left;z-index:251747328;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71" o:spid="_x0000_s1533" style="position:absolute;left:0;text-align:left;margin-left:44.95pt;margin-top:16.65pt;width:166.55pt;height:25.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Pr>
          <w:rFonts w:ascii="宋体" w:eastAsia="宋体" w:hAnsi="宋体" w:cs="Times New Roman"/>
          <w:noProof/>
          <w:szCs w:val="24"/>
        </w:rPr>
        <w:pict>
          <v:rect id="矩形 72" o:spid="_x0000_s1535" style="position:absolute;left:0;text-align:left;margin-left:215.95pt;margin-top:14.9pt;width:166.55pt;height:25.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">
            <v:textbox>
              <w:txbxContent>
                <w:p w:rsidR="00C91C1C" w:rsidRDefault="00C91C1C" w:rsidP="00014295">
                  <w:pPr>
                    <w:jc w:val="center"/>
                  </w:pPr>
                  <w:r>
                    <w:rPr>
                      <w:rFonts w:hint="eastAsia"/>
                    </w:rPr>
                    <w:t>资料齐全并符合要求</w:t>
                  </w: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73" o:spid="_x0000_s1534" style="position:absolute;left:0;text-align:left;z-index:251729920;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">
            <v:stroke endarrow="block"/>
          </v:line>
        </w:pict>
      </w:r>
      <w:r>
        <w:rPr>
          <w:rFonts w:ascii="宋体" w:eastAsia="宋体" w:hAnsi="宋体" w:cs="Times New Roman"/>
          <w:noProof/>
          <w:szCs w:val="24"/>
        </w:rPr>
        <w:pict>
          <v:shape id="任意多边形 74" o:spid="_x0000_s1544" style="position:absolute;left:0;text-align:left;margin-left:330.65pt;margin-top:20.4pt;width:.05pt;height:8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75" o:spid="_x0000_s1536" type="#_x0000_t202" style="position:absolute;left:0;text-align:left;margin-left:76.45pt;margin-top:21.95pt;width:111.7pt;height:30.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76" o:spid="_x0000_s1538" style="position:absolute;left:0;text-align:left;z-index:251734016;visibility:visible" from="176.15pt,2.15pt" to="176.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">
            <v:stroke endarrow="block"/>
          </v:line>
        </w:pict>
      </w:r>
      <w:r>
        <w:rPr>
          <w:rFonts w:ascii="宋体" w:eastAsia="宋体" w:hAnsi="宋体" w:cs="Times New Roman"/>
          <w:noProof/>
          <w:szCs w:val="24"/>
        </w:rPr>
        <w:pict>
          <v:line id="直线 77" o:spid="_x0000_s1537" style="position:absolute;left:0;text-align:left;z-index:251732992;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79" o:spid="_x0000_s1539" type="#_x0000_t202" style="position:absolute;left:0;text-align:left;margin-left:41.95pt;margin-top:9.7pt;width:93.95pt;height:49.2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">
            <v:textbox>
              <w:txbxContent>
                <w:p w:rsidR="00C91C1C" w:rsidRDefault="00C91C1C" w:rsidP="00014295">
                  <w:r>
                    <w:rPr>
                      <w:rFonts w:hint="eastAsia"/>
                    </w:rPr>
                    <w:t>逾期未补全或仍不符合法定形式</w:t>
                  </w:r>
                </w:p>
                <w:p w:rsidR="00C91C1C" w:rsidRDefault="00C91C1C" w:rsidP="00014295"/>
              </w:txbxContent>
            </v:textbox>
          </v:shape>
        </w:pict>
      </w:r>
      <w:r>
        <w:rPr>
          <w:rFonts w:ascii="宋体" w:eastAsia="宋体" w:hAnsi="宋体" w:cs="Times New Roman"/>
          <w:noProof/>
          <w:szCs w:val="24"/>
        </w:rPr>
        <w:pict>
          <v:shape id="文本框 78" o:spid="_x0000_s1543" type="#_x0000_t202" style="position:absolute;left:0;text-align:left;margin-left:284.95pt;margin-top:7.05pt;width:104.2pt;height:35.7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">
            <v:textbox>
              <w:txbxContent>
                <w:p w:rsidR="00C91C1C" w:rsidRDefault="00C91C1C" w:rsidP="00014295">
                  <w:pPr>
                    <w:jc w:val="center"/>
                    <w:rPr>
                      <w:b/>
                    </w:rPr>
                  </w:pPr>
                  <w:r>
                    <w:rPr>
                      <w:rFonts w:hint="eastAsia"/>
                    </w:rPr>
                    <w:t xml:space="preserve"> </w:t>
                  </w:r>
                  <w:r>
                    <w:rPr>
                      <w:rFonts w:hint="eastAsia"/>
                    </w:rPr>
                    <w:t>决定受理</w:t>
                  </w:r>
                </w:p>
              </w:txbxContent>
            </v:textbox>
          </v:shape>
        </w:pict>
      </w:r>
      <w:r>
        <w:rPr>
          <w:rFonts w:ascii="宋体" w:eastAsia="宋体" w:hAnsi="宋体" w:cs="Times New Roman"/>
          <w:noProof/>
          <w:szCs w:val="24"/>
        </w:rPr>
        <w:pict>
          <v:shape id="文本框 80" o:spid="_x0000_s1540" type="#_x0000_t202" style="position:absolute;left:0;text-align:left;margin-left:143.9pt;margin-top:.55pt;width:91.5pt;height:46.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">
            <v:textbox>
              <w:txbxContent>
                <w:p w:rsidR="00C91C1C" w:rsidRDefault="00C91C1C" w:rsidP="00014295">
                  <w:r>
                    <w:rPr>
                      <w:rFonts w:hint="eastAsia"/>
                    </w:rPr>
                    <w:t>限期内资料补全并符合要求</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81" o:spid="_x0000_s1553" style="position:absolute;left:0;text-align:left;margin-left:237.65pt;margin-top:.05pt;width:48pt;height:.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line id="直线 82" o:spid="_x0000_s1545" style="position:absolute;left:0;text-align:left;z-index:251741184;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55PQIAAFA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BkC955PQIAAFAEAAAOAAAA&#10;AAAAAAAAAAAAAC4CAABkcnMvZTJvRG9jLnhtbFBLAQItABQABgAIAAAAIQCxR8eA3gAAAAgBAAAP&#10;AAAAAAAAAAAAAAAAAJcEAABkcnMvZG93bnJldi54bWxQSwUGAAAAAAQABADzAAAAogUAAAAA&#10;">
            <v:stroke endarrow="block"/>
          </v:line>
        </w:pict>
      </w:r>
      <w:r>
        <w:rPr>
          <w:rFonts w:ascii="宋体" w:eastAsia="宋体" w:hAnsi="宋体" w:cs="Times New Roman"/>
          <w:noProof/>
          <w:szCs w:val="24"/>
        </w:rPr>
        <w:pict>
          <v:shape id="任意多边形 83" o:spid="_x0000_s1541" style="position:absolute;left:0;text-align:left;margin-left:92.9pt;margin-top:1.8pt;width:.75pt;height:1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" path="m21600,l,21600e" filled="f">
            <v:stroke endarrow="block"/>
            <v:path arrowok="t" o:connecttype="custom" o:connectlocs="9525,0;0,1384300" o:connectangles="0,0"/>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84" o:spid="_x0000_s1546" type="#_x0000_t202" style="position:absolute;left:0;text-align:left;margin-left:258pt;margin-top:5.2pt;width:159.1pt;height:41.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">
            <v:textbox>
              <w:txbxContent>
                <w:p w:rsidR="00C91C1C" w:rsidRDefault="00C91C1C" w:rsidP="00014295">
                  <w:pPr>
                    <w:jc w:val="center"/>
                  </w:pPr>
                  <w:r>
                    <w:rPr>
                      <w:rFonts w:hint="eastAsia"/>
                    </w:rPr>
                    <w:t>决定许可经审核批准后作出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85" o:spid="_x0000_s1547" style="position:absolute;left:0;text-align:left;margin-left:380.2pt;margin-top:25.75pt;width:.75pt;height:4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86" o:spid="_x0000_s1549" style="position:absolute;left:0;text-align:left;margin-left:279.65pt;margin-top:24.25pt;width:.75pt;height:3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89" o:spid="_x0000_s1550" type="#_x0000_t202" style="position:absolute;left:0;text-align:left;margin-left:217.45pt;margin-top:19.2pt;width:113.4pt;height:5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">
            <v:textbox>
              <w:txbxContent>
                <w:p w:rsidR="00C91C1C" w:rsidRDefault="00C91C1C" w:rsidP="00014295">
                  <w:r>
                    <w:rPr>
                      <w:rFonts w:hint="eastAsia"/>
                    </w:rPr>
                    <w:t>不予许可，说明理由并告知申请人复议或诉讼权利</w:t>
                  </w:r>
                </w:p>
              </w:txbxContent>
            </v:textbox>
          </v:shape>
        </w:pict>
      </w:r>
      <w:r>
        <w:rPr>
          <w:rFonts w:ascii="宋体" w:eastAsia="宋体" w:hAnsi="宋体" w:cs="Times New Roman"/>
          <w:noProof/>
          <w:szCs w:val="24"/>
        </w:rPr>
        <w:pict>
          <v:shape id="文本框 87" o:spid="_x0000_s1542" type="#_x0000_t202" style="position:absolute;left:0;text-align:left;margin-left:26.15pt;margin-top:22.5pt;width:138.75pt;height:37.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">
            <v:textbox>
              <w:txbxContent>
                <w:p w:rsidR="00C91C1C" w:rsidRDefault="00C91C1C" w:rsidP="00014295">
                  <w:r>
                    <w:rPr>
                      <w:rFonts w:hint="eastAsia"/>
                    </w:rPr>
                    <w:t xml:space="preserve">      </w:t>
                  </w:r>
                  <w:r>
                    <w:rPr>
                      <w:rFonts w:hint="eastAsia"/>
                    </w:rPr>
                    <w:t>不予受理</w:t>
                  </w:r>
                </w:p>
              </w:txbxContent>
            </v:textbox>
          </v:shape>
        </w:pict>
      </w:r>
    </w:p>
    <w:p w:rsidR="00014295" w:rsidRPr="00014295" w:rsidRDefault="002B518E" w:rsidP="00014295">
      <w:pPr>
        <w:widowControl/>
        <w:tabs>
          <w:tab w:val="left" w:pos="2263"/>
          <w:tab w:val="left" w:pos="7423"/>
        </w:tabs>
        <w:spacing w:line="460" w:lineRule="exact"/>
        <w:rPr>
          <w:rFonts w:ascii="宋体" w:eastAsia="宋体" w:hAnsi="宋体" w:cs="Times New Roman"/>
          <w:szCs w:val="24"/>
        </w:rPr>
      </w:pPr>
      <w:r>
        <w:rPr>
          <w:rFonts w:ascii="宋体" w:eastAsia="宋体" w:hAnsi="宋体" w:cs="Times New Roman"/>
          <w:noProof/>
          <w:szCs w:val="24"/>
        </w:rPr>
        <w:pict>
          <v:shape id="文本框 88" o:spid="_x0000_s1548" type="#_x0000_t202" style="position:absolute;left:0;text-align:left;margin-left:342.75pt;margin-top:3pt;width:95.9pt;height:55.4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br w:type="page"/>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34" w:name="_Toc14775"/>
      <w:bookmarkStart w:id="35" w:name="_Toc493596631"/>
      <w:bookmarkStart w:id="36" w:name="_Toc502422003"/>
      <w:bookmarkStart w:id="37" w:name="_Toc29387"/>
      <w:bookmarkStart w:id="38" w:name="_Toc32391"/>
      <w:bookmarkStart w:id="39" w:name="_Toc498461829"/>
      <w:bookmarkStart w:id="40" w:name="_Toc516473725"/>
      <w:r w:rsidRPr="00014295">
        <w:rPr>
          <w:rFonts w:ascii="宋体" w:eastAsia="黑体" w:hAnsi="宋体" w:cs="Times New Roman" w:hint="eastAsia"/>
          <w:b/>
          <w:kern w:val="0"/>
          <w:szCs w:val="20"/>
        </w:rPr>
        <w:t>海员证核发</w:t>
      </w:r>
      <w:bookmarkEnd w:id="34"/>
      <w:bookmarkEnd w:id="35"/>
      <w:bookmarkEnd w:id="36"/>
      <w:bookmarkEnd w:id="37"/>
      <w:bookmarkEnd w:id="38"/>
      <w:bookmarkEnd w:id="39"/>
      <w:bookmarkEnd w:id="40"/>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JTB15009</w:t>
      </w:r>
    </w:p>
    <w:p w:rsidR="00014295" w:rsidRPr="00014295" w:rsidRDefault="00014295" w:rsidP="00625B82">
      <w:pPr>
        <w:widowControl/>
        <w:numPr>
          <w:ilvl w:val="0"/>
          <w:numId w:val="7"/>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对符合条件的船员本人、</w:t>
      </w:r>
      <w:r w:rsidRPr="00014295">
        <w:rPr>
          <w:rFonts w:ascii="宋体" w:eastAsia="宋体" w:hAnsi="宋体" w:cs="宋体" w:hint="eastAsia"/>
          <w:kern w:val="0"/>
          <w:szCs w:val="17"/>
        </w:rPr>
        <w:t>受委托的海员外派机构及经营或管理国际航线</w:t>
      </w:r>
      <w:r w:rsidRPr="00014295">
        <w:rPr>
          <w:rFonts w:ascii="仿宋" w:eastAsia="仿宋" w:hAnsi="仿宋" w:cs="宋体" w:hint="eastAsia"/>
          <w:kern w:val="0"/>
          <w:szCs w:val="17"/>
        </w:rPr>
        <w:t>（</w:t>
      </w:r>
      <w:r w:rsidRPr="00014295">
        <w:rPr>
          <w:rFonts w:ascii="宋体" w:eastAsia="宋体" w:hAnsi="宋体" w:cs="宋体" w:hint="eastAsia"/>
          <w:kern w:val="0"/>
          <w:szCs w:val="17"/>
        </w:rPr>
        <w:t>含特殊航线</w:t>
      </w:r>
      <w:r w:rsidRPr="00014295">
        <w:rPr>
          <w:rFonts w:ascii="仿宋" w:eastAsia="仿宋" w:hAnsi="仿宋" w:cs="宋体" w:hint="eastAsia"/>
          <w:kern w:val="0"/>
          <w:szCs w:val="17"/>
        </w:rPr>
        <w:t>）</w:t>
      </w:r>
      <w:r w:rsidRPr="00014295">
        <w:rPr>
          <w:rFonts w:ascii="宋体" w:eastAsia="宋体" w:hAnsi="宋体" w:cs="宋体" w:hint="eastAsia"/>
          <w:kern w:val="0"/>
          <w:szCs w:val="17"/>
        </w:rPr>
        <w:t>的航运公司、具有渔船船员海员证申办资格的单位海员证的核发</w:t>
      </w:r>
    </w:p>
    <w:p w:rsidR="00014295" w:rsidRPr="00014295" w:rsidRDefault="00014295" w:rsidP="00625B82">
      <w:pPr>
        <w:widowControl/>
        <w:numPr>
          <w:ilvl w:val="0"/>
          <w:numId w:val="7"/>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2"/>
        <w:jc w:val="left"/>
        <w:rPr>
          <w:rFonts w:ascii="宋体" w:eastAsia="宋体" w:hAnsi="宋体" w:cs="Times New Roman"/>
          <w:kern w:val="0"/>
          <w:szCs w:val="24"/>
        </w:rPr>
      </w:pPr>
      <w:r w:rsidRPr="00014295">
        <w:rPr>
          <w:rFonts w:ascii="宋体" w:eastAsia="宋体" w:hAnsi="宋体" w:cs="Times New Roman" w:hint="eastAsia"/>
          <w:b/>
          <w:kern w:val="0"/>
          <w:szCs w:val="24"/>
        </w:rPr>
        <w:t>《中华人民共和国船员条例》</w:t>
      </w:r>
      <w:r w:rsidRPr="00014295">
        <w:rPr>
          <w:rFonts w:ascii="宋体" w:eastAsia="宋体" w:hAnsi="宋体" w:cs="Times New Roman" w:hint="eastAsia"/>
          <w:kern w:val="0"/>
          <w:szCs w:val="24"/>
        </w:rPr>
        <w:t>第十五条第一款：以海员身份出入国境和在国外船舶上从事工作的中国籍船员，应当向国家海事管理机构指定的海事管理机构申请中华人民共和国海员证。</w:t>
      </w:r>
    </w:p>
    <w:p w:rsidR="00014295" w:rsidRPr="00014295" w:rsidRDefault="00014295" w:rsidP="00625B82">
      <w:pPr>
        <w:widowControl/>
        <w:numPr>
          <w:ilvl w:val="0"/>
          <w:numId w:val="7"/>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7个工作日</w:t>
      </w:r>
    </w:p>
    <w:p w:rsidR="00014295" w:rsidRPr="00014295" w:rsidRDefault="00014295" w:rsidP="00625B82">
      <w:pPr>
        <w:widowControl/>
        <w:numPr>
          <w:ilvl w:val="0"/>
          <w:numId w:val="7"/>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7"/>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山东海事局、烟台海事局</w:t>
      </w:r>
    </w:p>
    <w:p w:rsidR="00014295" w:rsidRPr="00014295" w:rsidRDefault="00014295" w:rsidP="00625B82">
      <w:pPr>
        <w:widowControl/>
        <w:numPr>
          <w:ilvl w:val="0"/>
          <w:numId w:val="7"/>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1.《海员证申请表》；</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2.《船员服务簿》及其复印件；（渔业</w:t>
      </w:r>
      <w:proofErr w:type="gramStart"/>
      <w:r w:rsidRPr="00014295">
        <w:rPr>
          <w:rFonts w:ascii="宋体" w:eastAsia="宋体" w:hAnsi="宋体" w:cs="Times New Roman"/>
          <w:kern w:val="0"/>
          <w:szCs w:val="24"/>
        </w:rPr>
        <w:t>船员申办</w:t>
      </w:r>
      <w:proofErr w:type="gramEnd"/>
      <w:r w:rsidRPr="00014295">
        <w:rPr>
          <w:rFonts w:ascii="宋体" w:eastAsia="宋体" w:hAnsi="宋体" w:cs="Times New Roman"/>
          <w:kern w:val="0"/>
          <w:szCs w:val="24"/>
        </w:rPr>
        <w:t>海员证时， 2015年1月1日前签发的《渔业船员服务簿》在有效期内仍视为有效，过渡期内原《渔业船员服务簿》和新版渔业船员证书同时为申办有效材料。）（船员管理系统已采集信息的，免于提交此项材料）</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3.国际航行（含特殊航线）船舶船员适任证书或证明文件及其复印件；（船员管理系统已采集信息的，免于提交此项材料）</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4.公安机关出具的无法律、行政法规规定的禁止公民出境的情形的证明；</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5.申请人近期免冠正面头像白底彩色电子证件照片（尺寸48mm*33mm</w:t>
      </w:r>
      <w:r w:rsidRPr="00014295">
        <w:rPr>
          <w:rFonts w:ascii="宋体" w:eastAsia="宋体" w:hAnsi="宋体" w:cs="宋体" w:hint="eastAsia"/>
          <w:kern w:val="0"/>
          <w:szCs w:val="17"/>
        </w:rPr>
        <w:t>，</w:t>
      </w:r>
      <w:r w:rsidRPr="00014295">
        <w:rPr>
          <w:rFonts w:ascii="宋体" w:eastAsia="宋体" w:hAnsi="宋体" w:cs="Times New Roman" w:hint="eastAsia"/>
          <w:kern w:val="0"/>
          <w:szCs w:val="24"/>
        </w:rPr>
        <w:t>像素</w:t>
      </w:r>
      <w:r w:rsidRPr="00014295">
        <w:rPr>
          <w:rFonts w:ascii="宋体" w:eastAsia="宋体" w:hAnsi="宋体" w:cs="Times New Roman"/>
          <w:kern w:val="0"/>
          <w:szCs w:val="24"/>
        </w:rPr>
        <w:t xml:space="preserve">390*567dpi) </w:t>
      </w:r>
      <w:r w:rsidRPr="00014295">
        <w:rPr>
          <w:rFonts w:ascii="宋体" w:eastAsia="宋体" w:hAnsi="宋体" w:cs="Times New Roman" w:hint="eastAsia"/>
          <w:kern w:val="0"/>
          <w:szCs w:val="24"/>
        </w:rPr>
        <w:t>；（船员管理系统已采集信息的，免于提交此项材料）</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6.合法有效的劳动合同或管理协议及其复印件（适用船员委托机构办理）；</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7.委托证明（适用委托办理）；</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经过信息采集和证书核对且无不良诚信记录的海船船员，可通过综合信息平台进行电子申报，无需提交纸质材料。</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申请遗失、损毁补发《海员证》的，只需提交第</w:t>
      </w:r>
      <w:r w:rsidRPr="00014295">
        <w:rPr>
          <w:rFonts w:ascii="宋体" w:eastAsia="宋体" w:hAnsi="宋体" w:cs="Times New Roman"/>
          <w:kern w:val="0"/>
          <w:szCs w:val="24"/>
        </w:rPr>
        <w:t>1项材料；</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申请换发《海员证》的，只需提交第</w:t>
      </w:r>
      <w:r w:rsidRPr="00014295">
        <w:rPr>
          <w:rFonts w:ascii="宋体" w:eastAsia="宋体" w:hAnsi="宋体" w:cs="Times New Roman"/>
          <w:kern w:val="0"/>
          <w:szCs w:val="24"/>
        </w:rPr>
        <w:t>1项材料及旧《海员证》；</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船员与其委托机构签订的劳动合同或管理协议中有明确代理船员办理证书条款的，受委托机构可免予提交第</w:t>
      </w:r>
      <w:r w:rsidRPr="00014295">
        <w:rPr>
          <w:rFonts w:ascii="宋体" w:eastAsia="宋体" w:hAnsi="宋体" w:cs="Times New Roman"/>
          <w:kern w:val="0"/>
          <w:szCs w:val="24"/>
        </w:rPr>
        <w:t>7项材料。</w:t>
      </w:r>
    </w:p>
    <w:p w:rsidR="00014295" w:rsidRPr="00014295" w:rsidRDefault="00014295" w:rsidP="00625B82">
      <w:pPr>
        <w:widowControl/>
        <w:numPr>
          <w:ilvl w:val="0"/>
          <w:numId w:val="7"/>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3．未依法说明不受理许可申请或者不予行政许可理由的；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625B82">
      <w:pPr>
        <w:widowControl/>
        <w:numPr>
          <w:ilvl w:val="0"/>
          <w:numId w:val="7"/>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90" o:spid="_x0000_s1554" style="position:absolute;left:0;text-align:left;margin-left:68.35pt;margin-top:15.15pt;width:301.35pt;height:25.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YQGnBzoCAABPBAAADgAAAAAA&#10;AAAAAAAAAAAuAgAAZHJzL2Uyb0RvYy54bWxQSwECLQAUAAYACAAAACEAU1Zd4d8AAAAJAQAADwAA&#10;AAAAAAAAAAAAAACUBAAAZHJzL2Rvd25yZXYueG1sUEsFBgAAAAAEAAQA8wAAAKAFA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91" o:spid="_x0000_s1574" style="position:absolute;left:0;text-align:left;z-index:251770880;visibility:visible" from="125.15pt,12.8pt" to="125.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">
            <v:stroke endarrow="block"/>
          </v:line>
        </w:pict>
      </w:r>
      <w:r>
        <w:rPr>
          <w:rFonts w:ascii="宋体" w:eastAsia="宋体" w:hAnsi="宋体" w:cs="Times New Roman"/>
          <w:noProof/>
          <w:szCs w:val="24"/>
        </w:rPr>
        <w:pict>
          <v:line id="直线 92" o:spid="_x0000_s1573" style="position:absolute;left:0;text-align:left;z-index:251769856;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BZu5v49AgAAUQQAAA4A&#10;AAAAAAAAAAAAAAAALgIAAGRycy9lMm9Eb2MueG1sUEsBAi0AFAAGAAgAAAAhAC3+eLfgAAAACQEA&#10;AA8AAAAAAAAAAAAAAAAAlwQAAGRycy9kb3ducmV2LnhtbFBLBQYAAAAABAAEAPMAAACkBQ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93" o:spid="_x0000_s1555" style="position:absolute;left:0;text-align:left;margin-left:44.95pt;margin-top:16.65pt;width:166.55pt;height:25.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Pr>
          <w:rFonts w:ascii="宋体" w:eastAsia="宋体" w:hAnsi="宋体" w:cs="Times New Roman"/>
          <w:noProof/>
          <w:szCs w:val="24"/>
        </w:rPr>
        <w:pict>
          <v:rect id="矩形 94" o:spid="_x0000_s1557" style="position:absolute;left:0;text-align:left;margin-left:215.95pt;margin-top:14.9pt;width:166.55pt;height:2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">
            <v:textbox>
              <w:txbxContent>
                <w:p w:rsidR="00C91C1C" w:rsidRDefault="00C91C1C" w:rsidP="00014295">
                  <w:pPr>
                    <w:jc w:val="center"/>
                  </w:pPr>
                  <w:r>
                    <w:rPr>
                      <w:rFonts w:hint="eastAsia"/>
                    </w:rPr>
                    <w:t>资料齐全并符合要求</w:t>
                  </w: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95" o:spid="_x0000_s1556" style="position:absolute;left:0;text-align:left;z-index:251752448;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eKPAIAAFA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">
            <v:stroke endarrow="block"/>
          </v:line>
        </w:pict>
      </w:r>
      <w:r>
        <w:rPr>
          <w:rFonts w:ascii="宋体" w:eastAsia="宋体" w:hAnsi="宋体" w:cs="Times New Roman"/>
          <w:noProof/>
          <w:szCs w:val="24"/>
        </w:rPr>
        <w:pict>
          <v:shape id="任意多边形 96" o:spid="_x0000_s1566" style="position:absolute;left:0;text-align:left;margin-left:330.65pt;margin-top:20.4pt;width:.05pt;height:84.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97" o:spid="_x0000_s1558" type="#_x0000_t202" style="position:absolute;left:0;text-align:left;margin-left:76.45pt;margin-top:21.95pt;width:111.7pt;height:30.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98" o:spid="_x0000_s1560" style="position:absolute;left:0;text-align:left;z-index:251756544;visibility:visible" from="176.15pt,2.15pt" to="176.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KkPAIAAFA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">
            <v:stroke endarrow="block"/>
          </v:line>
        </w:pict>
      </w:r>
      <w:r>
        <w:rPr>
          <w:rFonts w:ascii="宋体" w:eastAsia="宋体" w:hAnsi="宋体" w:cs="Times New Roman"/>
          <w:noProof/>
          <w:szCs w:val="24"/>
        </w:rPr>
        <w:pict>
          <v:line id="直线 99" o:spid="_x0000_s1559" style="position:absolute;left:0;text-align:left;z-index:251755520;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zPAIAAFA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100" o:spid="_x0000_s1565" type="#_x0000_t202" style="position:absolute;left:0;text-align:left;margin-left:284.95pt;margin-top:7.05pt;width:104.2pt;height:35.7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">
            <v:textbox>
              <w:txbxContent>
                <w:p w:rsidR="00C91C1C" w:rsidRDefault="00C91C1C" w:rsidP="00014295">
                  <w:pPr>
                    <w:jc w:val="center"/>
                    <w:rPr>
                      <w:b/>
                      <w:bCs/>
                    </w:rPr>
                  </w:pPr>
                  <w:r>
                    <w:rPr>
                      <w:rFonts w:hint="eastAsia"/>
                    </w:rPr>
                    <w:t xml:space="preserve"> </w:t>
                  </w:r>
                  <w:r>
                    <w:rPr>
                      <w:rFonts w:hint="eastAsia"/>
                    </w:rPr>
                    <w:t>决定受理</w:t>
                  </w:r>
                </w:p>
              </w:txbxContent>
            </v:textbox>
          </v:shape>
        </w:pict>
      </w:r>
      <w:r>
        <w:rPr>
          <w:rFonts w:ascii="宋体" w:eastAsia="宋体" w:hAnsi="宋体" w:cs="Times New Roman"/>
          <w:noProof/>
          <w:szCs w:val="24"/>
        </w:rPr>
        <w:pict>
          <v:shape id="文本框 101" o:spid="_x0000_s1561" type="#_x0000_t202" style="position:absolute;left:0;text-align:left;margin-left:43.45pt;margin-top:.7pt;width:93.95pt;height:49.2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">
            <v:textbox>
              <w:txbxContent>
                <w:p w:rsidR="00C91C1C" w:rsidRDefault="00C91C1C" w:rsidP="00014295">
                  <w:r>
                    <w:rPr>
                      <w:rFonts w:hint="eastAsia"/>
                    </w:rPr>
                    <w:t>逾期未补全或仍不符合法定形式</w:t>
                  </w:r>
                </w:p>
                <w:p w:rsidR="00C91C1C" w:rsidRDefault="00C91C1C" w:rsidP="00014295"/>
              </w:txbxContent>
            </v:textbox>
          </v:shape>
        </w:pict>
      </w:r>
      <w:r>
        <w:rPr>
          <w:rFonts w:ascii="宋体" w:eastAsia="宋体" w:hAnsi="宋体" w:cs="Times New Roman"/>
          <w:noProof/>
          <w:szCs w:val="24"/>
        </w:rPr>
        <w:pict>
          <v:shape id="文本框 102" o:spid="_x0000_s1562" type="#_x0000_t202" style="position:absolute;left:0;text-align:left;margin-left:143.9pt;margin-top:.55pt;width:91.5pt;height:46.6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">
            <v:textbox>
              <w:txbxContent>
                <w:p w:rsidR="00C91C1C" w:rsidRDefault="00C91C1C" w:rsidP="00014295">
                  <w:r>
                    <w:rPr>
                      <w:rFonts w:hint="eastAsia"/>
                    </w:rPr>
                    <w:t>限期内资料补全并符合要求</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103" o:spid="_x0000_s1575" style="position:absolute;left:0;text-align:left;margin-left:237.65pt;margin-top:.05pt;width:48pt;height:.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CqepvyJwMAAM0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line id="直线 104" o:spid="_x0000_s1567" style="position:absolute;left:0;text-align:left;z-index:251763712;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">
            <v:stroke endarrow="block"/>
          </v:line>
        </w:pict>
      </w:r>
      <w:r>
        <w:rPr>
          <w:rFonts w:ascii="宋体" w:eastAsia="宋体" w:hAnsi="宋体" w:cs="Times New Roman"/>
          <w:noProof/>
          <w:szCs w:val="24"/>
        </w:rPr>
        <w:pict>
          <v:shape id="任意多边形 105" o:spid="_x0000_s1563" style="position:absolute;left:0;text-align:left;margin-left:92.9pt;margin-top:1.8pt;width:.75pt;height:10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" path="m21600,l,21600e" filled="f">
            <v:stroke endarrow="block"/>
            <v:path arrowok="t" o:connecttype="custom" o:connectlocs="9525,0;0,1384300" o:connectangles="0,0"/>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106" o:spid="_x0000_s1568" type="#_x0000_t202" style="position:absolute;left:0;text-align:left;margin-left:258pt;margin-top:5.2pt;width:159.1pt;height:41.7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">
            <v:textbox>
              <w:txbxContent>
                <w:p w:rsidR="00C91C1C" w:rsidRDefault="00C91C1C" w:rsidP="00014295">
                  <w:pPr>
                    <w:jc w:val="center"/>
                  </w:pPr>
                  <w:r>
                    <w:rPr>
                      <w:rFonts w:hint="eastAsia"/>
                    </w:rPr>
                    <w:t>决定核发经审核批准后作出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107" o:spid="_x0000_s1569" style="position:absolute;left:0;text-align:left;margin-left:380.2pt;margin-top:25.75pt;width:.75pt;height:4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108" o:spid="_x0000_s1571" style="position:absolute;left:0;text-align:left;margin-left:279.65pt;margin-top:24.25pt;width:.75pt;height:3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110" o:spid="_x0000_s1570" type="#_x0000_t202" style="position:absolute;left:0;text-align:left;margin-left:346.5pt;margin-top:14.75pt;width:95.9pt;height:55.4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">
            <v:textbox>
              <w:txbxContent>
                <w:p w:rsidR="00C91C1C" w:rsidRDefault="00C91C1C" w:rsidP="00014295">
                  <w:r>
                    <w:rPr>
                      <w:rFonts w:hint="eastAsia"/>
                    </w:rPr>
                    <w:t>准予核发证书</w:t>
                  </w:r>
                </w:p>
              </w:txbxContent>
            </v:textbox>
          </v:shape>
        </w:pict>
      </w:r>
      <w:r>
        <w:rPr>
          <w:rFonts w:ascii="宋体" w:eastAsia="宋体" w:hAnsi="宋体" w:cs="Times New Roman"/>
          <w:noProof/>
          <w:szCs w:val="24"/>
        </w:rPr>
        <w:pict>
          <v:shape id="文本框 111" o:spid="_x0000_s1572" type="#_x0000_t202" style="position:absolute;left:0;text-align:left;margin-left:225.7pt;margin-top:10.95pt;width:113.4pt;height:5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">
            <v:textbox>
              <w:txbxContent>
                <w:p w:rsidR="00C91C1C" w:rsidRDefault="00C91C1C" w:rsidP="00014295">
                  <w:r>
                    <w:rPr>
                      <w:rFonts w:hint="eastAsia"/>
                    </w:rPr>
                    <w:t>不予核发，说明理由并告知申请人复议或诉讼权利</w:t>
                  </w:r>
                </w:p>
              </w:txbxContent>
            </v:textbox>
          </v:shape>
        </w:pict>
      </w:r>
      <w:r>
        <w:rPr>
          <w:rFonts w:ascii="宋体" w:eastAsia="宋体" w:hAnsi="宋体" w:cs="Times New Roman"/>
          <w:noProof/>
          <w:szCs w:val="24"/>
        </w:rPr>
        <w:pict>
          <v:shape id="文本框 109" o:spid="_x0000_s1564" type="#_x0000_t202" style="position:absolute;left:0;text-align:left;margin-left:23.9pt;margin-top:13.5pt;width:138.75pt;height:37.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">
            <v:textbox>
              <w:txbxContent>
                <w:p w:rsidR="00C91C1C" w:rsidRDefault="00C91C1C" w:rsidP="00014295">
                  <w:r>
                    <w:rPr>
                      <w:rFonts w:hint="eastAsia"/>
                    </w:rPr>
                    <w:t xml:space="preserve">      </w:t>
                  </w:r>
                  <w:r>
                    <w:rPr>
                      <w:rFonts w:hint="eastAsia"/>
                    </w:rPr>
                    <w:t>不予受理</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jc w:val="center"/>
        <w:outlineLvl w:val="1"/>
        <w:rPr>
          <w:rFonts w:ascii="宋体" w:eastAsia="宋体" w:hAnsi="宋体" w:cs="宋体"/>
          <w:b/>
          <w:kern w:val="0"/>
          <w:szCs w:val="17"/>
        </w:rPr>
      </w:pPr>
      <w:bookmarkStart w:id="41" w:name="_Toc25774"/>
      <w:bookmarkStart w:id="42" w:name="_Toc493596632"/>
      <w:bookmarkStart w:id="43" w:name="_Toc502422004"/>
      <w:bookmarkStart w:id="44" w:name="_Toc4923"/>
      <w:bookmarkStart w:id="45" w:name="_Toc24515"/>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宋体" w:hAnsi="宋体" w:cs="宋体"/>
          <w:b/>
          <w:kern w:val="0"/>
          <w:szCs w:val="17"/>
        </w:rPr>
      </w:pP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46" w:name="_Toc498461830"/>
      <w:bookmarkStart w:id="47" w:name="_Toc516473726"/>
      <w:r w:rsidRPr="00014295">
        <w:rPr>
          <w:rFonts w:ascii="宋体" w:eastAsia="黑体" w:hAnsi="宋体" w:cs="Times New Roman" w:hint="eastAsia"/>
          <w:b/>
          <w:kern w:val="0"/>
          <w:szCs w:val="20"/>
        </w:rPr>
        <w:t>船舶国籍证书核发</w:t>
      </w:r>
      <w:bookmarkEnd w:id="41"/>
      <w:bookmarkEnd w:id="42"/>
      <w:bookmarkEnd w:id="43"/>
      <w:bookmarkEnd w:id="44"/>
      <w:bookmarkEnd w:id="45"/>
      <w:bookmarkEnd w:id="46"/>
      <w:bookmarkEnd w:id="47"/>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JTB15010</w:t>
      </w:r>
    </w:p>
    <w:p w:rsidR="00014295" w:rsidRPr="00014295" w:rsidRDefault="00014295" w:rsidP="00625B82">
      <w:pPr>
        <w:widowControl/>
        <w:numPr>
          <w:ilvl w:val="0"/>
          <w:numId w:val="8"/>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对符合条件的船舶所有人船舶国籍证书的核发</w:t>
      </w:r>
    </w:p>
    <w:p w:rsidR="00014295" w:rsidRPr="00014295" w:rsidRDefault="00014295" w:rsidP="00625B82">
      <w:pPr>
        <w:widowControl/>
        <w:numPr>
          <w:ilvl w:val="0"/>
          <w:numId w:val="8"/>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w:t>
      </w:r>
      <w:r w:rsidRPr="00014295">
        <w:rPr>
          <w:rFonts w:ascii="宋体" w:eastAsia="宋体" w:hAnsi="宋体" w:cs="Times New Roman" w:hint="eastAsia"/>
          <w:b/>
          <w:kern w:val="0"/>
          <w:szCs w:val="24"/>
        </w:rPr>
        <w:t>《中华人民共和国海商法》</w:t>
      </w:r>
      <w:r w:rsidRPr="00014295">
        <w:rPr>
          <w:rFonts w:ascii="宋体" w:eastAsia="宋体" w:hAnsi="宋体" w:cs="Times New Roman" w:hint="eastAsia"/>
          <w:kern w:val="0"/>
          <w:szCs w:val="24"/>
        </w:rPr>
        <w:t>第五条：船舶经依法登记取得中华人民共和国国籍，有权悬挂中华人民共和国国旗航行。船舶非法悬挂中华人民共和国国旗航行的，由有关机关予以制止，处以罚款。</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w:t>
      </w:r>
      <w:r w:rsidRPr="00014295">
        <w:rPr>
          <w:rFonts w:ascii="宋体" w:eastAsia="宋体" w:hAnsi="宋体" w:cs="Times New Roman" w:hint="eastAsia"/>
          <w:b/>
          <w:kern w:val="0"/>
          <w:szCs w:val="24"/>
        </w:rPr>
        <w:t>《中华人民共和国海上交通安全法》</w:t>
      </w:r>
      <w:r w:rsidRPr="00014295">
        <w:rPr>
          <w:rFonts w:ascii="宋体" w:eastAsia="宋体" w:hAnsi="宋体" w:cs="Times New Roman" w:hint="eastAsia"/>
          <w:kern w:val="0"/>
          <w:szCs w:val="24"/>
        </w:rPr>
        <w:t>第五条：船舶必须持有船舶国籍证书，或船舶登记证书，或船舶执照。</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w:t>
      </w:r>
      <w:r w:rsidRPr="00014295">
        <w:rPr>
          <w:rFonts w:ascii="宋体" w:eastAsia="宋体" w:hAnsi="宋体" w:cs="Times New Roman" w:hint="eastAsia"/>
          <w:b/>
          <w:kern w:val="0"/>
          <w:szCs w:val="24"/>
        </w:rPr>
        <w:t>《中华人民共和国船舶登记条例》</w:t>
      </w:r>
      <w:r w:rsidRPr="00014295">
        <w:rPr>
          <w:rFonts w:ascii="宋体" w:eastAsia="宋体" w:hAnsi="宋体" w:cs="Times New Roman" w:hint="eastAsia"/>
          <w:kern w:val="0"/>
          <w:szCs w:val="24"/>
        </w:rPr>
        <w:t>第三条：船舶经依法登记，取得中华人民共和国国籍，方可悬挂中华人民共和国国旗航行；未经登记的，不得悬挂中华人民共和国国旗航行。</w:t>
      </w:r>
    </w:p>
    <w:p w:rsidR="00014295" w:rsidRPr="00014295" w:rsidRDefault="00014295" w:rsidP="00625B82">
      <w:pPr>
        <w:widowControl/>
        <w:numPr>
          <w:ilvl w:val="0"/>
          <w:numId w:val="8"/>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7个工作日</w:t>
      </w:r>
    </w:p>
    <w:p w:rsidR="00014295" w:rsidRPr="00014295" w:rsidRDefault="00014295" w:rsidP="00625B82">
      <w:pPr>
        <w:widowControl/>
        <w:numPr>
          <w:ilvl w:val="0"/>
          <w:numId w:val="8"/>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 xml:space="preserve">    </w:t>
      </w: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8"/>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 xml:space="preserve">    </w:t>
      </w:r>
      <w:r w:rsidRPr="00014295">
        <w:rPr>
          <w:rFonts w:ascii="宋体" w:eastAsia="宋体" w:hAnsi="宋体" w:cs="Times New Roman" w:hint="eastAsia"/>
          <w:kern w:val="0"/>
          <w:szCs w:val="24"/>
        </w:rPr>
        <w:t>山东海事局、分支海事局</w:t>
      </w:r>
    </w:p>
    <w:p w:rsidR="00014295" w:rsidRPr="00014295" w:rsidRDefault="00014295" w:rsidP="00625B82">
      <w:pPr>
        <w:widowControl/>
        <w:numPr>
          <w:ilvl w:val="0"/>
          <w:numId w:val="8"/>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（一）船舶国籍证书核发</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1.船舶国籍登记申请书；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2.船舶所有权登记证书；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3.法定的船舶检验机构签发的船舶检验证书簿或其他有效的船舶技术证书；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4.已经登记的船舶，还应提交原船籍港船舶登记机关出具的注销原国籍的证明书或者将于重新登记时立即注销原国籍的证明书。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5.申请人身份证明及其复印件；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6.委托证明及被委托人身份证明及其复印件（委托时）。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（二）船舶临时国籍证书核发</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1.向境外出售新造的船舶，船舶所有人应当</w:t>
      </w:r>
      <w:proofErr w:type="gramStart"/>
      <w:r w:rsidRPr="00014295">
        <w:rPr>
          <w:rFonts w:ascii="宋体" w:eastAsia="宋体" w:hAnsi="宋体" w:cs="Times New Roman"/>
          <w:kern w:val="0"/>
          <w:szCs w:val="24"/>
        </w:rPr>
        <w:t>持以下</w:t>
      </w:r>
      <w:proofErr w:type="gramEnd"/>
      <w:r w:rsidRPr="00014295">
        <w:rPr>
          <w:rFonts w:ascii="宋体" w:eastAsia="宋体" w:hAnsi="宋体" w:cs="Times New Roman"/>
          <w:kern w:val="0"/>
          <w:szCs w:val="24"/>
        </w:rPr>
        <w:t>材料到建造地船舶登记机关申请办理：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1）临时国籍登记申请书；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2）船舶所有权取得的证明文件；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3）有效船舶技术证书；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4）申请人身份证明及其复印件；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5）授权委托书（适用于委托他人办理）；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 xml:space="preserve">6）受委托人身份证明及复印件（适用于委托他人办理）。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（二）申请办理临时船舶国籍证书：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w:t>
      </w:r>
      <w:r w:rsidRPr="00014295">
        <w:rPr>
          <w:rFonts w:ascii="宋体" w:eastAsia="宋体" w:hAnsi="宋体" w:cs="Times New Roman" w:hint="eastAsia"/>
          <w:b/>
          <w:kern w:val="0"/>
          <w:szCs w:val="24"/>
        </w:rPr>
        <w:t>向境外出售新造的船舶，属于境外到岸交船的</w:t>
      </w:r>
      <w:r w:rsidRPr="00014295">
        <w:rPr>
          <w:rFonts w:ascii="宋体" w:eastAsia="宋体" w:hAnsi="宋体" w:cs="Times New Roman" w:hint="eastAsia"/>
          <w:kern w:val="0"/>
          <w:szCs w:val="24"/>
        </w:rPr>
        <w:t>，船舶所有人应当</w:t>
      </w:r>
      <w:proofErr w:type="gramStart"/>
      <w:r w:rsidRPr="00014295">
        <w:rPr>
          <w:rFonts w:ascii="宋体" w:eastAsia="宋体" w:hAnsi="宋体" w:cs="Times New Roman" w:hint="eastAsia"/>
          <w:kern w:val="0"/>
          <w:szCs w:val="24"/>
        </w:rPr>
        <w:t>持以下</w:t>
      </w:r>
      <w:proofErr w:type="gramEnd"/>
      <w:r w:rsidRPr="00014295">
        <w:rPr>
          <w:rFonts w:ascii="宋体" w:eastAsia="宋体" w:hAnsi="宋体" w:cs="Times New Roman" w:hint="eastAsia"/>
          <w:kern w:val="0"/>
          <w:szCs w:val="24"/>
        </w:rPr>
        <w:t>材料到建造地船舶登记机关申请办理：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w:t>
      </w:r>
      <w:r w:rsidRPr="00014295">
        <w:rPr>
          <w:rFonts w:ascii="宋体" w:eastAsia="宋体" w:hAnsi="宋体" w:cs="Times New Roman" w:hint="eastAsia"/>
          <w:kern w:val="0"/>
          <w:szCs w:val="24"/>
        </w:rPr>
        <w:t>）临时国籍登记申请书；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w:t>
      </w:r>
      <w:r w:rsidRPr="00014295">
        <w:rPr>
          <w:rFonts w:ascii="宋体" w:eastAsia="宋体" w:hAnsi="宋体" w:cs="Times New Roman" w:hint="eastAsia"/>
          <w:kern w:val="0"/>
          <w:szCs w:val="24"/>
        </w:rPr>
        <w:t>）船舶所有权取得的证明文件；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w:t>
      </w:r>
      <w:r w:rsidRPr="00014295">
        <w:rPr>
          <w:rFonts w:ascii="宋体" w:eastAsia="宋体" w:hAnsi="宋体" w:cs="Times New Roman" w:hint="eastAsia"/>
          <w:kern w:val="0"/>
          <w:szCs w:val="24"/>
        </w:rPr>
        <w:t>）有效船舶技术证书；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w:t>
      </w:r>
      <w:r w:rsidRPr="00014295">
        <w:rPr>
          <w:rFonts w:ascii="宋体" w:eastAsia="宋体" w:hAnsi="宋体" w:cs="Times New Roman" w:hint="eastAsia"/>
          <w:kern w:val="0"/>
          <w:szCs w:val="24"/>
        </w:rPr>
        <w:t>）申请人身份证明及其复印件；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w:t>
      </w:r>
      <w:r w:rsidRPr="00014295">
        <w:rPr>
          <w:rFonts w:ascii="宋体" w:eastAsia="宋体" w:hAnsi="宋体" w:cs="Times New Roman" w:hint="eastAsia"/>
          <w:kern w:val="0"/>
          <w:szCs w:val="24"/>
        </w:rPr>
        <w:t>）委托证明及被委托人身份证明及其复印件（委托时）；</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w:t>
      </w:r>
      <w:r w:rsidRPr="00014295">
        <w:rPr>
          <w:rFonts w:ascii="宋体" w:eastAsia="宋体" w:hAnsi="宋体" w:cs="Times New Roman" w:hint="eastAsia"/>
          <w:b/>
          <w:kern w:val="0"/>
          <w:szCs w:val="24"/>
        </w:rPr>
        <w:t>从境外购买或建造的新造船舶，属于境外离岸交船的</w:t>
      </w:r>
      <w:r w:rsidRPr="00014295">
        <w:rPr>
          <w:rFonts w:ascii="宋体" w:eastAsia="宋体" w:hAnsi="宋体" w:cs="Times New Roman" w:hint="eastAsia"/>
          <w:kern w:val="0"/>
          <w:szCs w:val="24"/>
        </w:rPr>
        <w:t>，船舶所有人应当</w:t>
      </w:r>
      <w:proofErr w:type="gramStart"/>
      <w:r w:rsidRPr="00014295">
        <w:rPr>
          <w:rFonts w:ascii="宋体" w:eastAsia="宋体" w:hAnsi="宋体" w:cs="Times New Roman" w:hint="eastAsia"/>
          <w:kern w:val="0"/>
          <w:szCs w:val="24"/>
        </w:rPr>
        <w:t>持以下</w:t>
      </w:r>
      <w:proofErr w:type="gramEnd"/>
      <w:r w:rsidRPr="00014295">
        <w:rPr>
          <w:rFonts w:ascii="宋体" w:eastAsia="宋体" w:hAnsi="宋体" w:cs="Times New Roman" w:hint="eastAsia"/>
          <w:kern w:val="0"/>
          <w:szCs w:val="24"/>
        </w:rPr>
        <w:t>材料到中华人民共和国驻外使领馆申请办理：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1）临时国籍登记申请书；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2）船舶所有权取得的证明文件；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3）有效船舶技术证书；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4）申请人身份证明及其复印件；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5）委托证明及被委托人身份证明及其复印件（委托时）。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w:t>
      </w:r>
      <w:r w:rsidRPr="00014295">
        <w:rPr>
          <w:rFonts w:ascii="宋体" w:eastAsia="宋体" w:hAnsi="宋体" w:cs="Times New Roman" w:hint="eastAsia"/>
          <w:b/>
          <w:kern w:val="0"/>
          <w:szCs w:val="24"/>
        </w:rPr>
        <w:t>境内异地建造船舶，需要航行</w:t>
      </w:r>
      <w:proofErr w:type="gramStart"/>
      <w:r w:rsidRPr="00014295">
        <w:rPr>
          <w:rFonts w:ascii="宋体" w:eastAsia="宋体" w:hAnsi="宋体" w:cs="Times New Roman" w:hint="eastAsia"/>
          <w:b/>
          <w:kern w:val="0"/>
          <w:szCs w:val="24"/>
        </w:rPr>
        <w:t>至拟登记港</w:t>
      </w:r>
      <w:proofErr w:type="gramEnd"/>
      <w:r w:rsidRPr="00014295">
        <w:rPr>
          <w:rFonts w:ascii="宋体" w:eastAsia="宋体" w:hAnsi="宋体" w:cs="Times New Roman" w:hint="eastAsia"/>
          <w:b/>
          <w:kern w:val="0"/>
          <w:szCs w:val="24"/>
        </w:rPr>
        <w:t>的</w:t>
      </w:r>
      <w:r w:rsidRPr="00014295">
        <w:rPr>
          <w:rFonts w:ascii="宋体" w:eastAsia="宋体" w:hAnsi="宋体" w:cs="Times New Roman" w:hint="eastAsia"/>
          <w:kern w:val="0"/>
          <w:szCs w:val="24"/>
        </w:rPr>
        <w:t>，船舶所有人应当</w:t>
      </w:r>
      <w:proofErr w:type="gramStart"/>
      <w:r w:rsidRPr="00014295">
        <w:rPr>
          <w:rFonts w:ascii="宋体" w:eastAsia="宋体" w:hAnsi="宋体" w:cs="Times New Roman" w:hint="eastAsia"/>
          <w:kern w:val="0"/>
          <w:szCs w:val="24"/>
        </w:rPr>
        <w:t>持以下</w:t>
      </w:r>
      <w:proofErr w:type="gramEnd"/>
      <w:r w:rsidRPr="00014295">
        <w:rPr>
          <w:rFonts w:ascii="宋体" w:eastAsia="宋体" w:hAnsi="宋体" w:cs="Times New Roman" w:hint="eastAsia"/>
          <w:kern w:val="0"/>
          <w:szCs w:val="24"/>
        </w:rPr>
        <w:t>材料到建造地船舶登记机关申请办理：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w:t>
      </w:r>
      <w:r w:rsidRPr="00014295">
        <w:rPr>
          <w:rFonts w:ascii="宋体" w:eastAsia="宋体" w:hAnsi="宋体" w:cs="Times New Roman" w:hint="eastAsia"/>
          <w:kern w:val="0"/>
          <w:szCs w:val="24"/>
        </w:rPr>
        <w:t>）临时国籍登记申请书；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w:t>
      </w:r>
      <w:r w:rsidRPr="00014295">
        <w:rPr>
          <w:rFonts w:ascii="宋体" w:eastAsia="宋体" w:hAnsi="宋体" w:cs="Times New Roman" w:hint="eastAsia"/>
          <w:kern w:val="0"/>
          <w:szCs w:val="24"/>
        </w:rPr>
        <w:t>）船舶建造合同和交接文件；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w:t>
      </w:r>
      <w:r w:rsidRPr="00014295">
        <w:rPr>
          <w:rFonts w:ascii="宋体" w:eastAsia="宋体" w:hAnsi="宋体" w:cs="Times New Roman" w:hint="eastAsia"/>
          <w:kern w:val="0"/>
          <w:szCs w:val="24"/>
        </w:rPr>
        <w:t>）有效船舶技术证书；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w:t>
      </w:r>
      <w:r w:rsidRPr="00014295">
        <w:rPr>
          <w:rFonts w:ascii="宋体" w:eastAsia="宋体" w:hAnsi="宋体" w:cs="Times New Roman" w:hint="eastAsia"/>
          <w:kern w:val="0"/>
          <w:szCs w:val="24"/>
        </w:rPr>
        <w:t>）申请人身份证明及其复印件；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w:t>
      </w:r>
      <w:r w:rsidRPr="00014295">
        <w:rPr>
          <w:rFonts w:ascii="宋体" w:eastAsia="宋体" w:hAnsi="宋体" w:cs="Times New Roman" w:hint="eastAsia"/>
          <w:kern w:val="0"/>
          <w:szCs w:val="24"/>
        </w:rPr>
        <w:t>）委托证明及被委托人身份证明及其复印件（委托时）。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w:t>
      </w:r>
      <w:r w:rsidRPr="00014295">
        <w:rPr>
          <w:rFonts w:ascii="宋体" w:eastAsia="宋体" w:hAnsi="宋体" w:cs="Times New Roman" w:hint="eastAsia"/>
          <w:b/>
          <w:kern w:val="0"/>
          <w:szCs w:val="24"/>
        </w:rPr>
        <w:t>以光</w:t>
      </w:r>
      <w:proofErr w:type="gramStart"/>
      <w:r w:rsidRPr="00014295">
        <w:rPr>
          <w:rFonts w:ascii="宋体" w:eastAsia="宋体" w:hAnsi="宋体" w:cs="Times New Roman" w:hint="eastAsia"/>
          <w:b/>
          <w:kern w:val="0"/>
          <w:szCs w:val="24"/>
        </w:rPr>
        <w:t>船条件</w:t>
      </w:r>
      <w:proofErr w:type="gramEnd"/>
      <w:r w:rsidRPr="00014295">
        <w:rPr>
          <w:rFonts w:ascii="宋体" w:eastAsia="宋体" w:hAnsi="宋体" w:cs="Times New Roman" w:hint="eastAsia"/>
          <w:b/>
          <w:kern w:val="0"/>
          <w:szCs w:val="24"/>
        </w:rPr>
        <w:t>从境外租进船舶</w:t>
      </w:r>
      <w:r w:rsidRPr="00014295">
        <w:rPr>
          <w:rFonts w:ascii="宋体" w:eastAsia="宋体" w:hAnsi="宋体" w:cs="Times New Roman" w:hint="eastAsia"/>
          <w:kern w:val="0"/>
          <w:szCs w:val="24"/>
        </w:rPr>
        <w:t>，光船承租人应当</w:t>
      </w:r>
      <w:proofErr w:type="gramStart"/>
      <w:r w:rsidRPr="00014295">
        <w:rPr>
          <w:rFonts w:ascii="宋体" w:eastAsia="宋体" w:hAnsi="宋体" w:cs="Times New Roman" w:hint="eastAsia"/>
          <w:kern w:val="0"/>
          <w:szCs w:val="24"/>
        </w:rPr>
        <w:t>持以下</w:t>
      </w:r>
      <w:proofErr w:type="gramEnd"/>
      <w:r w:rsidRPr="00014295">
        <w:rPr>
          <w:rFonts w:ascii="宋体" w:eastAsia="宋体" w:hAnsi="宋体" w:cs="Times New Roman" w:hint="eastAsia"/>
          <w:kern w:val="0"/>
          <w:szCs w:val="24"/>
        </w:rPr>
        <w:t>材料到其住所地船舶登记机关申请办理：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w:t>
      </w:r>
      <w:r w:rsidRPr="00014295">
        <w:rPr>
          <w:rFonts w:ascii="宋体" w:eastAsia="宋体" w:hAnsi="宋体" w:cs="Times New Roman" w:hint="eastAsia"/>
          <w:kern w:val="0"/>
          <w:szCs w:val="24"/>
        </w:rPr>
        <w:t>）临时国籍登记申请书；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w:t>
      </w:r>
      <w:r w:rsidRPr="00014295">
        <w:rPr>
          <w:rFonts w:ascii="宋体" w:eastAsia="宋体" w:hAnsi="宋体" w:cs="Times New Roman" w:hint="eastAsia"/>
          <w:kern w:val="0"/>
          <w:szCs w:val="24"/>
        </w:rPr>
        <w:t>）光船租赁合同；</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w:t>
      </w:r>
      <w:r w:rsidRPr="00014295">
        <w:rPr>
          <w:rFonts w:ascii="宋体" w:eastAsia="宋体" w:hAnsi="宋体" w:cs="Times New Roman" w:hint="eastAsia"/>
          <w:kern w:val="0"/>
          <w:szCs w:val="24"/>
        </w:rPr>
        <w:t>）原船舶登记机关出具的中止或者注销原国籍的证明书，或者将于重新登记时立即中止或者注销原国籍的证明书；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w:t>
      </w:r>
      <w:r w:rsidRPr="00014295">
        <w:rPr>
          <w:rFonts w:ascii="宋体" w:eastAsia="宋体" w:hAnsi="宋体" w:cs="Times New Roman" w:hint="eastAsia"/>
          <w:kern w:val="0"/>
          <w:szCs w:val="24"/>
        </w:rPr>
        <w:t>）有效船舶技术证书；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w:t>
      </w:r>
      <w:r w:rsidRPr="00014295">
        <w:rPr>
          <w:rFonts w:ascii="宋体" w:eastAsia="宋体" w:hAnsi="宋体" w:cs="Times New Roman" w:hint="eastAsia"/>
          <w:kern w:val="0"/>
          <w:szCs w:val="24"/>
        </w:rPr>
        <w:t>）申请人身份证明及其复印件；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6</w:t>
      </w:r>
      <w:r w:rsidRPr="00014295">
        <w:rPr>
          <w:rFonts w:ascii="宋体" w:eastAsia="宋体" w:hAnsi="宋体" w:cs="Times New Roman" w:hint="eastAsia"/>
          <w:kern w:val="0"/>
          <w:szCs w:val="24"/>
        </w:rPr>
        <w:t>）委托证明及被委托人身份证明及其复印件（委托时）。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w:t>
      </w:r>
      <w:r w:rsidRPr="00014295">
        <w:rPr>
          <w:rFonts w:ascii="宋体" w:eastAsia="宋体" w:hAnsi="宋体" w:cs="Times New Roman" w:hint="eastAsia"/>
          <w:b/>
          <w:kern w:val="0"/>
          <w:szCs w:val="24"/>
        </w:rPr>
        <w:t>从境外购买二手船舶，需要办理临时船舶国籍证书的</w:t>
      </w:r>
      <w:r w:rsidRPr="00014295">
        <w:rPr>
          <w:rFonts w:ascii="宋体" w:eastAsia="宋体" w:hAnsi="宋体" w:cs="Times New Roman" w:hint="eastAsia"/>
          <w:kern w:val="0"/>
          <w:szCs w:val="24"/>
        </w:rPr>
        <w:t>，船舶所有人应当</w:t>
      </w:r>
      <w:proofErr w:type="gramStart"/>
      <w:r w:rsidRPr="00014295">
        <w:rPr>
          <w:rFonts w:ascii="宋体" w:eastAsia="宋体" w:hAnsi="宋体" w:cs="Times New Roman" w:hint="eastAsia"/>
          <w:kern w:val="0"/>
          <w:szCs w:val="24"/>
        </w:rPr>
        <w:t>持以下</w:t>
      </w:r>
      <w:proofErr w:type="gramEnd"/>
      <w:r w:rsidRPr="00014295">
        <w:rPr>
          <w:rFonts w:ascii="宋体" w:eastAsia="宋体" w:hAnsi="宋体" w:cs="Times New Roman" w:hint="eastAsia"/>
          <w:kern w:val="0"/>
          <w:szCs w:val="24"/>
        </w:rPr>
        <w:t>材料到住所地或主要营业所所在地船舶登记机关申请办理：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1）临时国籍登记申请书；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2）船舶所有权取得的证明文件；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3）有效船舶技术证书；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4）原船舶登记机关出具的同意注销的证明文件；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5）申请人身份证明及其复印件；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6）委托证明及被委托人身份证明及其复印件（委托时）。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6.</w:t>
      </w:r>
      <w:r w:rsidRPr="00014295">
        <w:rPr>
          <w:rFonts w:ascii="宋体" w:eastAsia="宋体" w:hAnsi="宋体" w:cs="Times New Roman" w:hint="eastAsia"/>
          <w:b/>
          <w:kern w:val="0"/>
          <w:szCs w:val="24"/>
        </w:rPr>
        <w:t>因船舶买卖发生船籍港变化，需要办理临时船舶国籍证书的</w:t>
      </w:r>
      <w:r w:rsidRPr="00014295">
        <w:rPr>
          <w:rFonts w:ascii="宋体" w:eastAsia="宋体" w:hAnsi="宋体" w:cs="Times New Roman" w:hint="eastAsia"/>
          <w:kern w:val="0"/>
          <w:szCs w:val="24"/>
        </w:rPr>
        <w:t>，新船舶所有人应当</w:t>
      </w:r>
      <w:proofErr w:type="gramStart"/>
      <w:r w:rsidRPr="00014295">
        <w:rPr>
          <w:rFonts w:ascii="宋体" w:eastAsia="宋体" w:hAnsi="宋体" w:cs="Times New Roman" w:hint="eastAsia"/>
          <w:kern w:val="0"/>
          <w:szCs w:val="24"/>
        </w:rPr>
        <w:t>持以下</w:t>
      </w:r>
      <w:proofErr w:type="gramEnd"/>
      <w:r w:rsidRPr="00014295">
        <w:rPr>
          <w:rFonts w:ascii="宋体" w:eastAsia="宋体" w:hAnsi="宋体" w:cs="Times New Roman" w:hint="eastAsia"/>
          <w:kern w:val="0"/>
          <w:szCs w:val="24"/>
        </w:rPr>
        <w:t>材料到变化后的船舶登记机关申请办理：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1）临时国籍登记申请书；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2）船舶所有权取得的证明文件；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3）有效船舶技术证书；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4）申请人的身份证明及其复印件；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5）委托证明及被委托人身份证明及其复印件（委托时）。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7.</w:t>
      </w:r>
      <w:r w:rsidRPr="00014295">
        <w:rPr>
          <w:rFonts w:ascii="宋体" w:eastAsia="宋体" w:hAnsi="宋体" w:cs="Times New Roman" w:hint="eastAsia"/>
          <w:b/>
          <w:kern w:val="0"/>
          <w:szCs w:val="24"/>
        </w:rPr>
        <w:t>因船舶所有人住所或者船舶航线变更导致变更船舶登记机关，需要办理临时船舶国籍证书的</w:t>
      </w:r>
      <w:r w:rsidRPr="00014295">
        <w:rPr>
          <w:rFonts w:ascii="宋体" w:eastAsia="宋体" w:hAnsi="宋体" w:cs="Times New Roman" w:hint="eastAsia"/>
          <w:kern w:val="0"/>
          <w:szCs w:val="24"/>
        </w:rPr>
        <w:t>，船舶所有人可以在申请注销所有权登记的同时</w:t>
      </w:r>
      <w:proofErr w:type="gramStart"/>
      <w:r w:rsidRPr="00014295">
        <w:rPr>
          <w:rFonts w:ascii="宋体" w:eastAsia="宋体" w:hAnsi="宋体" w:cs="Times New Roman" w:hint="eastAsia"/>
          <w:kern w:val="0"/>
          <w:szCs w:val="24"/>
        </w:rPr>
        <w:t>持以下</w:t>
      </w:r>
      <w:proofErr w:type="gramEnd"/>
      <w:r w:rsidRPr="00014295">
        <w:rPr>
          <w:rFonts w:ascii="宋体" w:eastAsia="宋体" w:hAnsi="宋体" w:cs="Times New Roman" w:hint="eastAsia"/>
          <w:kern w:val="0"/>
          <w:szCs w:val="24"/>
        </w:rPr>
        <w:t>材料到原船舶登记机关申请办理：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w:t>
      </w:r>
      <w:r w:rsidRPr="00014295">
        <w:rPr>
          <w:rFonts w:ascii="宋体" w:eastAsia="宋体" w:hAnsi="宋体" w:cs="Times New Roman" w:hint="eastAsia"/>
          <w:kern w:val="0"/>
          <w:szCs w:val="24"/>
        </w:rPr>
        <w:t>）临时国籍登记申请书；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w:t>
      </w:r>
      <w:r w:rsidRPr="00014295">
        <w:rPr>
          <w:rFonts w:ascii="宋体" w:eastAsia="宋体" w:hAnsi="宋体" w:cs="Times New Roman" w:hint="eastAsia"/>
          <w:kern w:val="0"/>
          <w:szCs w:val="24"/>
        </w:rPr>
        <w:t>）有关变更证明文件；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3）有效船舶技术证书；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4）申请人的身份证明及其复印件。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5）委托证明及被委托人身份证明及其复印件（委托时）。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登记申请材料应当为原件，不能提供原件的，可以提交复印件，并同时提交确认复印件与原件一致的证明文件。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对查验原件后需退回的申请材料，申请人应同时提交复印件。申请人为自然人的，在复印件上签名，非自然人的加盖公章，注明与原件一致并签注日期。</w:t>
      </w:r>
    </w:p>
    <w:p w:rsidR="00014295" w:rsidRPr="00014295" w:rsidRDefault="00014295" w:rsidP="00625B82">
      <w:pPr>
        <w:widowControl/>
        <w:numPr>
          <w:ilvl w:val="0"/>
          <w:numId w:val="8"/>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625B82">
      <w:pPr>
        <w:widowControl/>
        <w:numPr>
          <w:ilvl w:val="0"/>
          <w:numId w:val="8"/>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112" o:spid="_x0000_s1576" style="position:absolute;left:0;text-align:left;margin-left:68.35pt;margin-top:15.15pt;width:301.35pt;height:25.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113" o:spid="_x0000_s1593" style="position:absolute;left:0;text-align:left;z-index:251790336;visibility:visible" from="124.4pt,16.55pt" to="12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">
            <v:stroke endarrow="block"/>
          </v:line>
        </w:pict>
      </w:r>
      <w:r>
        <w:rPr>
          <w:rFonts w:ascii="宋体" w:eastAsia="宋体" w:hAnsi="宋体" w:cs="Times New Roman"/>
          <w:noProof/>
          <w:szCs w:val="24"/>
        </w:rPr>
        <w:pict>
          <v:line id="直线 114" o:spid="_x0000_s1592" style="position:absolute;left:0;text-align:left;z-index:251789312;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ErdAWs9AgAAUgQAAA4A&#10;AAAAAAAAAAAAAAAALgIAAGRycy9lMm9Eb2MueG1sUEsBAi0AFAAGAAgAAAAhAC3+eLfgAAAACQEA&#10;AA8AAAAAAAAAAAAAAAAAlwQAAGRycy9kb3ducmV2LnhtbFBLBQYAAAAABAAEAPMAAACkBQ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115" o:spid="_x0000_s1577" style="position:absolute;left:0;text-align:left;margin-left:44.95pt;margin-top:16.65pt;width:166.55pt;height:25.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RoCbGDkCAABQBAAADgAAAAAAAAAA&#10;AAAAAAAuAgAAZHJzL2Uyb0RvYy54bWxQSwECLQAUAAYACAAAACEAlZjkg90AAAAIAQAADwAAAAAA&#10;AAAAAAAAAACTBAAAZHJzL2Rvd25yZXYueG1sUEsFBgAAAAAEAAQA8wAAAJ0FA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Pr>
          <w:rFonts w:ascii="宋体" w:eastAsia="宋体" w:hAnsi="宋体" w:cs="Times New Roman"/>
          <w:noProof/>
          <w:szCs w:val="24"/>
        </w:rPr>
        <w:pict>
          <v:rect id="矩形 116" o:spid="_x0000_s1579" style="position:absolute;left:0;text-align:left;margin-left:215.95pt;margin-top:14.9pt;width:166.55pt;height:25.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">
            <v:textbox>
              <w:txbxContent>
                <w:p w:rsidR="00C91C1C" w:rsidRDefault="00C91C1C" w:rsidP="00014295">
                  <w:pPr>
                    <w:jc w:val="center"/>
                  </w:pPr>
                  <w:r>
                    <w:rPr>
                      <w:rFonts w:hint="eastAsia"/>
                    </w:rPr>
                    <w:t>资料齐全并符合要求</w:t>
                  </w: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117" o:spid="_x0000_s1578" style="position:absolute;left:0;text-align:left;z-index:251774976;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">
            <v:stroke endarrow="block"/>
          </v:line>
        </w:pict>
      </w:r>
      <w:r>
        <w:rPr>
          <w:rFonts w:ascii="宋体" w:eastAsia="宋体" w:hAnsi="宋体" w:cs="Times New Roman"/>
          <w:noProof/>
          <w:szCs w:val="24"/>
        </w:rPr>
        <w:pict>
          <v:shape id="任意多边形 118" o:spid="_x0000_s1587" style="position:absolute;left:0;text-align:left;margin-left:330.65pt;margin-top:20.4pt;width:.05pt;height:84.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119" o:spid="_x0000_s1580" type="#_x0000_t202" style="position:absolute;left:0;text-align:left;margin-left:76.45pt;margin-top:21.95pt;width:111.7pt;height:30.2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120" o:spid="_x0000_s1582" style="position:absolute;left:0;text-align:left;z-index:251779072;visibility:visible" from="176.15pt,8.9pt" to="176.2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nZ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">
            <v:stroke endarrow="block"/>
          </v:line>
        </w:pict>
      </w:r>
      <w:r>
        <w:rPr>
          <w:rFonts w:ascii="宋体" w:eastAsia="宋体" w:hAnsi="宋体" w:cs="Times New Roman"/>
          <w:noProof/>
          <w:szCs w:val="24"/>
        </w:rPr>
        <w:pict>
          <v:line id="直线 121" o:spid="_x0000_s1581" style="position:absolute;left:0;text-align:left;z-index:251778048;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124" o:spid="_x0000_s1584" type="#_x0000_t202" style="position:absolute;left:0;text-align:left;margin-left:143.15pt;margin-top:9.55pt;width:91.5pt;height:46.6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123" o:spid="_x0000_s1583" type="#_x0000_t202" style="position:absolute;left:0;text-align:left;margin-left:42.7pt;margin-top:6.7pt;width:93.95pt;height:49.2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">
            <v:textbox>
              <w:txbxContent>
                <w:p w:rsidR="00C91C1C" w:rsidRDefault="00C91C1C" w:rsidP="00014295">
                  <w:r>
                    <w:rPr>
                      <w:rFonts w:hint="eastAsia"/>
                    </w:rPr>
                    <w:t>逾期未补全或仍不符合法定形式</w:t>
                  </w:r>
                </w:p>
                <w:p w:rsidR="00C91C1C" w:rsidRDefault="00C91C1C" w:rsidP="00014295"/>
              </w:txbxContent>
            </v:textbox>
          </v:shape>
        </w:pict>
      </w:r>
      <w:r>
        <w:rPr>
          <w:rFonts w:ascii="宋体" w:eastAsia="宋体" w:hAnsi="宋体" w:cs="Times New Roman"/>
          <w:noProof/>
          <w:szCs w:val="24"/>
        </w:rPr>
        <w:pict>
          <v:shape id="文本框 122" o:spid="_x0000_s1586" type="#_x0000_t202" style="position:absolute;left:0;text-align:left;margin-left:284.95pt;margin-top:7.05pt;width:104.2pt;height:35.7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">
            <v:textbox>
              <w:txbxContent>
                <w:p w:rsidR="00C91C1C" w:rsidRDefault="00C91C1C" w:rsidP="00014295">
                  <w:pPr>
                    <w:jc w:val="center"/>
                    <w:rPr>
                      <w:b/>
                    </w:rPr>
                  </w:pPr>
                  <w:r>
                    <w:rPr>
                      <w:rFonts w:hint="eastAsia"/>
                    </w:rPr>
                    <w:t xml:space="preserve"> </w:t>
                  </w:r>
                  <w:r>
                    <w:rPr>
                      <w:rFonts w:hint="eastAsia"/>
                    </w:rPr>
                    <w:t>决定受理</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126" o:spid="_x0000_s1588" style="position:absolute;left:0;text-align:left;z-index:251785216;visibility:visible" from="333pt,19pt" to="333.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">
            <v:stroke endarrow="block"/>
          </v:line>
        </w:pict>
      </w:r>
      <w:r>
        <w:rPr>
          <w:rFonts w:ascii="宋体" w:eastAsia="宋体" w:hAnsi="宋体" w:cs="Times New Roman"/>
          <w:noProof/>
          <w:szCs w:val="24"/>
        </w:rPr>
        <w:pict>
          <v:shape id="任意多边形 125" o:spid="_x0000_s1594" style="position:absolute;left:0;text-align:left;margin-left:237.65pt;margin-top:.05pt;width:48pt;height:.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DDnR++JwMAAM0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shape id="任意多边形 130" o:spid="_x0000_s1877" style="position:absolute;left:0;text-align:left;margin-left:91.5pt;margin-top:15.75pt;width:.75pt;height:36.9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128" o:spid="_x0000_s1589" type="#_x0000_t202" style="position:absolute;left:0;text-align:left;margin-left:261pt;margin-top:.9pt;width:159.1pt;height:41.7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">
            <v:textbox>
              <w:txbxContent>
                <w:p w:rsidR="00C91C1C" w:rsidRDefault="00C91C1C" w:rsidP="00014295">
                  <w:pPr>
                    <w:jc w:val="center"/>
                  </w:pPr>
                  <w:r>
                    <w:rPr>
                      <w:rFonts w:hint="eastAsia"/>
                    </w:rPr>
                    <w:t>决定核发经审核批准后作出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line id="Line 898" o:spid="_x0000_s1879" style="position:absolute;left:0;text-align:left;z-index:252083200;visibility:visible" from="377.15pt,21.05pt" to="377.2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">
            <v:stroke endarrow="block"/>
          </v:line>
        </w:pict>
      </w:r>
      <w:r>
        <w:rPr>
          <w:rFonts w:ascii="宋体" w:eastAsia="宋体" w:hAnsi="宋体" w:cs="Times New Roman"/>
          <w:noProof/>
          <w:szCs w:val="24"/>
        </w:rPr>
        <w:pict>
          <v:line id="Line 897" o:spid="_x0000_s1878" style="position:absolute;left:0;text-align:left;z-index:252082176;visibility:visible" from="289.4pt,20.3pt" to="289.4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vNLgIAAE8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">
            <v:stroke endarrow="block"/>
          </v:line>
        </w:pict>
      </w:r>
      <w:r>
        <w:rPr>
          <w:rFonts w:ascii="宋体" w:eastAsia="宋体" w:hAnsi="宋体" w:cs="Times New Roman"/>
          <w:noProof/>
          <w:szCs w:val="24"/>
        </w:rPr>
        <w:pict>
          <v:shape id="文本框 131" o:spid="_x0000_s1585" type="#_x0000_t202" style="position:absolute;left:0;text-align:left;margin-left:30.45pt;margin-top:9.95pt;width:138.75pt;height:37.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">
            <v:textbox>
              <w:txbxContent>
                <w:p w:rsidR="00C91C1C" w:rsidRDefault="00C91C1C" w:rsidP="00014295">
                  <w:r>
                    <w:rPr>
                      <w:rFonts w:hint="eastAsia"/>
                    </w:rPr>
                    <w:t xml:space="preserve">      </w:t>
                  </w:r>
                  <w:r>
                    <w:rPr>
                      <w:rFonts w:hint="eastAsia"/>
                    </w:rPr>
                    <w:t>不予受理</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2B518E" w:rsidP="00014295">
      <w:pPr>
        <w:widowControl/>
        <w:tabs>
          <w:tab w:val="left" w:pos="5173"/>
          <w:tab w:val="left" w:pos="6673"/>
        </w:tabs>
        <w:spacing w:line="460" w:lineRule="exact"/>
        <w:rPr>
          <w:rFonts w:ascii="宋体" w:eastAsia="宋体" w:hAnsi="宋体" w:cs="Times New Roman"/>
          <w:szCs w:val="24"/>
        </w:rPr>
      </w:pPr>
      <w:r>
        <w:rPr>
          <w:rFonts w:ascii="宋体" w:eastAsia="宋体" w:hAnsi="宋体" w:cs="Times New Roman"/>
          <w:noProof/>
          <w:szCs w:val="24"/>
        </w:rPr>
        <w:pict>
          <v:shape id="文本框 132" o:spid="_x0000_s1590" type="#_x0000_t202" style="position:absolute;left:0;text-align:left;margin-left:345.75pt;margin-top:22.1pt;width:95.9pt;height:55.4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">
            <v:textbox>
              <w:txbxContent>
                <w:p w:rsidR="00C91C1C" w:rsidRDefault="00C91C1C" w:rsidP="00014295">
                  <w:r>
                    <w:rPr>
                      <w:rFonts w:hint="eastAsia"/>
                    </w:rPr>
                    <w:t>准予核发证书</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133" o:spid="_x0000_s1591" type="#_x0000_t202" style="position:absolute;left:0;text-align:left;margin-left:222pt;margin-top:.15pt;width:113.4pt;height:5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">
            <v:textbox>
              <w:txbxContent>
                <w:p w:rsidR="00C91C1C" w:rsidRDefault="00C91C1C" w:rsidP="00014295">
                  <w:r>
                    <w:rPr>
                      <w:rFonts w:hint="eastAsia"/>
                    </w:rPr>
                    <w:t>不予核发，说明理由并告知申请人复议或诉讼权利</w:t>
                  </w:r>
                </w:p>
              </w:txbxContent>
            </v:textbox>
          </v:shape>
        </w:pict>
      </w:r>
      <w:r w:rsidR="00014295" w:rsidRPr="00014295">
        <w:rPr>
          <w:rFonts w:ascii="宋体" w:eastAsia="宋体" w:hAnsi="宋体" w:cs="Times New Roman"/>
          <w:szCs w:val="24"/>
        </w:rPr>
        <w:br w:type="page"/>
      </w: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48" w:name="_Toc30231"/>
      <w:bookmarkStart w:id="49" w:name="_Toc493596633"/>
      <w:bookmarkStart w:id="50" w:name="_Toc502422005"/>
      <w:bookmarkStart w:id="51" w:name="_Toc25351"/>
      <w:bookmarkStart w:id="52" w:name="_Toc13110"/>
      <w:bookmarkStart w:id="53" w:name="_Toc498461831"/>
      <w:bookmarkStart w:id="54" w:name="_Toc516473727"/>
      <w:r w:rsidRPr="00014295">
        <w:rPr>
          <w:rFonts w:ascii="宋体" w:eastAsia="黑体" w:hAnsi="宋体" w:cs="Times New Roman" w:hint="eastAsia"/>
          <w:b/>
          <w:kern w:val="0"/>
          <w:szCs w:val="20"/>
        </w:rPr>
        <w:t>从事海员外派业务审批</w:t>
      </w:r>
      <w:bookmarkEnd w:id="48"/>
      <w:bookmarkEnd w:id="49"/>
      <w:bookmarkEnd w:id="50"/>
      <w:bookmarkEnd w:id="51"/>
      <w:bookmarkEnd w:id="52"/>
      <w:bookmarkEnd w:id="53"/>
      <w:bookmarkEnd w:id="54"/>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JTB15011</w:t>
      </w:r>
    </w:p>
    <w:p w:rsidR="00014295" w:rsidRPr="00014295" w:rsidRDefault="00014295" w:rsidP="00625B82">
      <w:pPr>
        <w:widowControl/>
        <w:numPr>
          <w:ilvl w:val="0"/>
          <w:numId w:val="9"/>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对符合条件的境内依法设立拟从事海员外派活动的机构从事海员外派业务的审批</w:t>
      </w:r>
    </w:p>
    <w:p w:rsidR="00014295" w:rsidRPr="00014295" w:rsidRDefault="00014295" w:rsidP="00625B82">
      <w:pPr>
        <w:widowControl/>
        <w:numPr>
          <w:ilvl w:val="0"/>
          <w:numId w:val="9"/>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2"/>
        <w:jc w:val="left"/>
        <w:rPr>
          <w:rFonts w:ascii="宋体" w:eastAsia="宋体" w:hAnsi="宋体" w:cs="Times New Roman"/>
          <w:kern w:val="0"/>
          <w:szCs w:val="24"/>
        </w:rPr>
      </w:pPr>
      <w:r w:rsidRPr="00014295">
        <w:rPr>
          <w:rFonts w:ascii="宋体" w:eastAsia="宋体" w:hAnsi="宋体" w:cs="Times New Roman" w:hint="eastAsia"/>
          <w:b/>
          <w:kern w:val="0"/>
          <w:szCs w:val="24"/>
        </w:rPr>
        <w:t>《中华人民共和国船员条例》</w:t>
      </w:r>
      <w:r w:rsidRPr="00014295">
        <w:rPr>
          <w:rFonts w:ascii="宋体" w:eastAsia="宋体" w:hAnsi="宋体" w:cs="Times New Roman" w:hint="eastAsia"/>
          <w:kern w:val="0"/>
          <w:szCs w:val="24"/>
        </w:rPr>
        <w:t>第四十条第一款：从事海洋船舶船员服务业务的机构，应当向海事管理机构提交书面申请，并附送符合本条例第三十九条规定条件的证明材料。</w:t>
      </w:r>
    </w:p>
    <w:p w:rsidR="00014295" w:rsidRPr="00014295" w:rsidRDefault="00014295" w:rsidP="00625B82">
      <w:pPr>
        <w:widowControl/>
        <w:numPr>
          <w:ilvl w:val="0"/>
          <w:numId w:val="9"/>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20个工作日</w:t>
      </w:r>
    </w:p>
    <w:p w:rsidR="00014295" w:rsidRPr="00014295" w:rsidRDefault="00014295" w:rsidP="00625B82">
      <w:pPr>
        <w:widowControl/>
        <w:numPr>
          <w:ilvl w:val="0"/>
          <w:numId w:val="9"/>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9"/>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山东海事局</w:t>
      </w:r>
    </w:p>
    <w:p w:rsidR="00014295" w:rsidRPr="00014295" w:rsidRDefault="00014295" w:rsidP="00625B82">
      <w:pPr>
        <w:widowControl/>
        <w:numPr>
          <w:ilvl w:val="0"/>
          <w:numId w:val="9"/>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shd w:val="clear" w:color="auto" w:fill="FFFFFF"/>
        <w:spacing w:line="460" w:lineRule="exact"/>
        <w:ind w:firstLineChars="100" w:firstLine="210"/>
        <w:jc w:val="left"/>
        <w:rPr>
          <w:rFonts w:ascii="宋体" w:eastAsia="宋体" w:hAnsi="宋体" w:cs="Times New Roman"/>
          <w:kern w:val="0"/>
          <w:szCs w:val="24"/>
        </w:rPr>
      </w:pPr>
      <w:r w:rsidRPr="00014295">
        <w:rPr>
          <w:rFonts w:ascii="宋体" w:eastAsia="宋体" w:hAnsi="宋体" w:cs="Times New Roman"/>
          <w:kern w:val="0"/>
          <w:szCs w:val="24"/>
        </w:rPr>
        <w:t>1.初次申请海员外派机构提交材料：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 xml:space="preserve">1）从事海员外派活动的申请文书（包括“从事海员外派活动的申请书” </w:t>
      </w:r>
      <w:r w:rsidRPr="00014295">
        <w:rPr>
          <w:rFonts w:ascii="宋体" w:eastAsia="宋体" w:hAnsi="宋体" w:cs="Times New Roman" w:hint="eastAsia"/>
          <w:kern w:val="0"/>
          <w:szCs w:val="24"/>
        </w:rPr>
        <w:t>和《海员外派机构资质申请表》）；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2）企业法人营业执照或者事业单位法人证书原件及复印件；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经营场所产权证明或者固定场所租赁证明；（①提交材料时，应同时提供产权证明或租赁证明的原件及复印件。受理查验并签注与原件核对无误后，退回原件。②租赁证明，是指房产租赁协议原件及复印件。③办公场所系划拨或调拨的，应提交房产所有人的房屋产权证，以及房产所有人</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房产划拨或调拨决定的书面文件。）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4）具有处理海员外派相关法律事务能力、进行外派海员任职前培训和岗位技能训练能力的证明材料；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（①开展外派海员任职前培训和岗位技能训练能力的证明材料：</w:t>
      </w:r>
      <w:r w:rsidRPr="00014295">
        <w:rPr>
          <w:rFonts w:ascii="宋体" w:eastAsia="宋体" w:hAnsi="宋体" w:cs="Times New Roman"/>
          <w:kern w:val="0"/>
          <w:szCs w:val="24"/>
        </w:rPr>
        <w:t>a应提交外派海员任职前培训和岗位技能训练的管理制度文件，可与规定的五项管理制度一并提交。b应提交外派</w:t>
      </w:r>
      <w:r w:rsidRPr="00014295">
        <w:rPr>
          <w:rFonts w:ascii="宋体" w:eastAsia="宋体" w:hAnsi="宋体" w:cs="Times New Roman" w:hint="eastAsia"/>
          <w:kern w:val="0"/>
          <w:szCs w:val="24"/>
        </w:rPr>
        <w:t>海员任职前培训和岗位技能训练的开展方式、场地和设施设备清单、师资明细（姓名、专业资格、培训及训练内容）的证明材料。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②处理海员外派相关法律事务能力的证明材料：</w:t>
      </w:r>
      <w:r w:rsidRPr="00014295">
        <w:rPr>
          <w:rFonts w:ascii="宋体" w:eastAsia="宋体" w:hAnsi="宋体" w:cs="Times New Roman"/>
          <w:kern w:val="0"/>
          <w:szCs w:val="24"/>
        </w:rPr>
        <w:t>a应提交处理海员外派相关法律事务的管理制度文件，可与规定的五项管理制度一并提交。b机构系自有专业法律人员的，应提交自有法律专业人员所持法</w:t>
      </w:r>
      <w:proofErr w:type="gramStart"/>
      <w:r w:rsidRPr="00014295">
        <w:rPr>
          <w:rFonts w:ascii="宋体" w:eastAsia="宋体" w:hAnsi="宋体" w:cs="Times New Roman"/>
          <w:kern w:val="0"/>
          <w:szCs w:val="24"/>
        </w:rPr>
        <w:t>律职业</w:t>
      </w:r>
      <w:proofErr w:type="gramEnd"/>
      <w:r w:rsidRPr="00014295">
        <w:rPr>
          <w:rFonts w:ascii="宋体" w:eastAsia="宋体" w:hAnsi="宋体" w:cs="Times New Roman"/>
          <w:kern w:val="0"/>
          <w:szCs w:val="24"/>
        </w:rPr>
        <w:t>资格证书或律师执业证书，及与机构签订的劳动合同。c机构系签订法律事务协作协议的，应提交律师事务所营业执照和律师事务所执业许可证。d系集团内部统一法律事务管理部门的，应提交机构所属集团（总公司）对上述情况所</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的书面确认，以及相关人员所持法</w:t>
      </w:r>
      <w:proofErr w:type="gramStart"/>
      <w:r w:rsidRPr="00014295">
        <w:rPr>
          <w:rFonts w:ascii="宋体" w:eastAsia="宋体" w:hAnsi="宋体" w:cs="Times New Roman"/>
          <w:kern w:val="0"/>
          <w:szCs w:val="24"/>
        </w:rPr>
        <w:t>律职业</w:t>
      </w:r>
      <w:proofErr w:type="gramEnd"/>
      <w:r w:rsidRPr="00014295">
        <w:rPr>
          <w:rFonts w:ascii="宋体" w:eastAsia="宋体" w:hAnsi="宋体" w:cs="Times New Roman"/>
          <w:kern w:val="0"/>
          <w:szCs w:val="24"/>
        </w:rPr>
        <w:t>资格证书或律师执业证书的复印件，与机构所属集团（总公司）签订的劳动合同复印件。）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5）专职管理人员任职资格证书复印件及专职业务人员相关从业经历的证明材料；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（①专职管理人员：</w:t>
      </w:r>
      <w:r w:rsidRPr="00014295">
        <w:rPr>
          <w:rFonts w:ascii="宋体" w:eastAsia="宋体" w:hAnsi="宋体" w:cs="Times New Roman"/>
          <w:kern w:val="0"/>
          <w:szCs w:val="24"/>
        </w:rPr>
        <w:t>a应出示专职管理人员任职资格证书和船员服务</w:t>
      </w:r>
      <w:proofErr w:type="gramStart"/>
      <w:r w:rsidRPr="00014295">
        <w:rPr>
          <w:rFonts w:ascii="宋体" w:eastAsia="宋体" w:hAnsi="宋体" w:cs="Times New Roman"/>
          <w:kern w:val="0"/>
          <w:szCs w:val="24"/>
        </w:rPr>
        <w:t>簿</w:t>
      </w:r>
      <w:proofErr w:type="gramEnd"/>
      <w:r w:rsidRPr="00014295">
        <w:rPr>
          <w:rFonts w:ascii="宋体" w:eastAsia="宋体" w:hAnsi="宋体" w:cs="Times New Roman"/>
          <w:kern w:val="0"/>
          <w:szCs w:val="24"/>
        </w:rPr>
        <w:t>复印件。b应提交专职管理人员与机构签订的劳动合同。c应提交机构已为专职管理人员缴交社会保险的证明材料。④应提交专职管理人员身份证及其复印件。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②专职业务人员（具有两年以上海员外派相关从业经历的管理人员）：</w:t>
      </w:r>
      <w:r w:rsidRPr="00014295">
        <w:rPr>
          <w:rFonts w:ascii="宋体" w:eastAsia="宋体" w:hAnsi="宋体" w:cs="Times New Roman"/>
          <w:kern w:val="0"/>
          <w:szCs w:val="24"/>
        </w:rPr>
        <w:t>a应提交专职业务人员的海员外派相关从业经历的证明材料。b应提交专职业务人员与机构签订的劳动合同。c应提交机构已为专职业务人员缴交社会保险的证明材料。d应提交专职业务人员身份证及其复印件。）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6）机构的组织结构、人员组成、职责等情况的说明文件；（机构组织结构、人员组成、职责的说明文件，应包括机构上级隶属关系、内部部门设置，各工作岗位的具体人员姓名及其岗位职责等情况。）</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7）海员外派相关管理制度文件；（所提交的海员外派相关管理制度文件，应至少包括船员服务质量管理制度、人员和资源保障制度、教育培训制度、应急处理制度、服务业务报告制度，满足规定要求，并按“申请材料的编制要求”编制成册。）</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8）自有外派海员的名册及劳动合同、缴纳社会保险等证明材料；（自有外派海员名册，应按照“自有外派海员名册”统一格式及要求填报并打印、加盖机构公章；名册中仅填写符合认定标准的自有外派海员；名册中的自有外派海员数量应在100人及以上；自有外派海员的劳动合同、缴纳社会保险记录、所持船员服务簿等证明材料，可在现场核查时出具）</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9）已按照海事管理机构要求足额缴纳海员外派备用金的有效证明</w:t>
      </w:r>
      <w:r w:rsidRPr="00014295">
        <w:rPr>
          <w:rFonts w:ascii="宋体" w:eastAsia="宋体" w:hAnsi="宋体" w:cs="Times New Roman" w:hint="eastAsia"/>
          <w:kern w:val="0"/>
          <w:szCs w:val="24"/>
        </w:rPr>
        <w:t>或金融机构出具的相应额度保函</w:t>
      </w:r>
      <w:r w:rsidRPr="00014295">
        <w:rPr>
          <w:rFonts w:ascii="宋体" w:eastAsia="宋体" w:hAnsi="宋体" w:cs="Times New Roman"/>
          <w:kern w:val="0"/>
          <w:szCs w:val="24"/>
        </w:rPr>
        <w:t>；</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10）申请机构</w:t>
      </w:r>
      <w:proofErr w:type="gramStart"/>
      <w:r w:rsidRPr="00014295">
        <w:rPr>
          <w:rFonts w:ascii="宋体" w:eastAsia="宋体" w:hAnsi="宋体" w:cs="Times New Roman"/>
          <w:kern w:val="0"/>
          <w:szCs w:val="24"/>
        </w:rPr>
        <w:t>系外商</w:t>
      </w:r>
      <w:proofErr w:type="gramEnd"/>
      <w:r w:rsidRPr="00014295">
        <w:rPr>
          <w:rFonts w:ascii="宋体" w:eastAsia="宋体" w:hAnsi="宋体" w:cs="Times New Roman"/>
          <w:kern w:val="0"/>
          <w:szCs w:val="24"/>
        </w:rPr>
        <w:t>投资职业介绍机构或中外合资人才中介机构的，还应出示外商投资业务批准证书、外商投资企业营业执照的原件并提交复印件。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11）委托证明及委托人和被委托人身份证明及其复印件（委托时）。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2.申请办理《海员外派机构资质证书》延续提交材料：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①海员外派机构资质证书延续申请（《海员外派机构资质申请表》和“海员外派机构资质证书延续申请书”）；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②经营场所产权证明或者固定场所租赁证明；（与申请时无变化的，免于提交）</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③具有处理海员外派相关法律事务能力、进行外派海员任职前培训和岗位技能训练能力的证明材料；（与申请时无变化的，免于提交）</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④专职管理人员任职资格证书复印件及专职业务人员的学历证书复印件，同时出具原件；（与申请时无变化的，免于提交）</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⑤机构的组织结构、人员组成、职责等情况的说明文件；（与申请时无变化的，免于提交）</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⑥海员外派相关管理制度文件；（与申请时无变化的，免于提交）</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⑦自有外派海员的名册及劳动合同、缴纳社会保险等证明材料；（与申请时无变化的，免于提交）</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3.海员外派机构向所在辖区的海事管理机构申请进行年审，提交下列材料：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①年审申请文书；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②年审报告书（包含海员外派机构资质条件符合情况、各项制度有效运行以及《中华人民共和国海员外派管理规定》执行情况。</w:t>
      </w:r>
    </w:p>
    <w:p w:rsidR="00014295" w:rsidRPr="00014295" w:rsidRDefault="00014295" w:rsidP="00625B82">
      <w:pPr>
        <w:widowControl/>
        <w:numPr>
          <w:ilvl w:val="0"/>
          <w:numId w:val="9"/>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3．未依法说明不受理许可申请或者不予行政许可理由的；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625B82">
      <w:pPr>
        <w:widowControl/>
        <w:numPr>
          <w:ilvl w:val="0"/>
          <w:numId w:val="9"/>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134" o:spid="_x0000_s1595" style="position:absolute;left:0;text-align:left;margin-left:68.35pt;margin-top:15.15pt;width:301.35pt;height:25.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i5gbLzoCAABQBAAADgAAAAAA&#10;AAAAAAAAAAAuAgAAZHJzL2Uyb0RvYy54bWxQSwECLQAUAAYACAAAACEAU1Zd4d8AAAAJAQAADwAA&#10;AAAAAAAAAAAAAACUBAAAZHJzL2Rvd25yZXYueG1sUEsFBgAAAAAEAAQA8wAAAKAFA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135" o:spid="_x0000_s1615" style="position:absolute;left:0;text-align:left;z-index:251812864;visibility:visible" from="125.15pt,17.3pt" to="125.2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">
            <v:stroke endarrow="block"/>
          </v:line>
        </w:pict>
      </w:r>
      <w:r>
        <w:rPr>
          <w:rFonts w:ascii="宋体" w:eastAsia="宋体" w:hAnsi="宋体" w:cs="Times New Roman"/>
          <w:noProof/>
          <w:szCs w:val="24"/>
        </w:rPr>
        <w:pict>
          <v:line id="直线 136" o:spid="_x0000_s1614" style="position:absolute;left:0;text-align:left;z-index:251811840;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FKKojs9AgAAUgQAAA4A&#10;AAAAAAAAAAAAAAAALgIAAGRycy9lMm9Eb2MueG1sUEsBAi0AFAAGAAgAAAAhAC3+eLfgAAAACQEA&#10;AA8AAAAAAAAAAAAAAAAAlwQAAGRycy9kb3ducmV2LnhtbFBLBQYAAAAABAAEAPMAAACkBQ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138" o:spid="_x0000_s1598" style="position:absolute;left:0;text-align:left;margin-left:242.95pt;margin-top:20.9pt;width:166.55pt;height:25.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">
            <v:textbox>
              <w:txbxContent>
                <w:p w:rsidR="00C91C1C" w:rsidRDefault="00C91C1C" w:rsidP="00014295">
                  <w:pPr>
                    <w:jc w:val="center"/>
                  </w:pPr>
                  <w:r>
                    <w:rPr>
                      <w:rFonts w:hint="eastAsia"/>
                    </w:rPr>
                    <w:t>资料齐全并符合要求</w:t>
                  </w:r>
                </w:p>
              </w:txbxContent>
            </v:textbox>
          </v:rect>
        </w:pict>
      </w:r>
      <w:r>
        <w:rPr>
          <w:rFonts w:ascii="宋体" w:eastAsia="宋体" w:hAnsi="宋体" w:cs="Times New Roman"/>
          <w:noProof/>
          <w:szCs w:val="24"/>
        </w:rPr>
        <w:pict>
          <v:rect id="矩形 137" o:spid="_x0000_s1596" style="position:absolute;left:0;text-align:left;margin-left:44.95pt;margin-top:16.65pt;width:166.55pt;height:25.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140" o:spid="_x0000_s1607" style="position:absolute;left:0;text-align:left;margin-left:331.4pt;margin-top:22.65pt;width:.05pt;height:84.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" path="m,l,21600e" filled="f">
            <v:stroke endarrow="block"/>
            <v:path arrowok="t" o:connecttype="custom" o:connectlocs="0,0;0,1075690" o:connectangles="0,0"/>
          </v:shape>
        </w:pict>
      </w:r>
      <w:r>
        <w:rPr>
          <w:rFonts w:ascii="宋体" w:eastAsia="宋体" w:hAnsi="宋体" w:cs="Times New Roman"/>
          <w:noProof/>
          <w:szCs w:val="24"/>
        </w:rPr>
        <w:pict>
          <v:line id="直线 139" o:spid="_x0000_s1597" style="position:absolute;left:0;text-align:left;z-index:251794432;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RA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AAhDRAPQIAAFEEAAAO&#10;AAAAAAAAAAAAAAAAAC4CAABkcnMvZTJvRG9jLnhtbFBLAQItABQABgAIAAAAIQC9cpYA4QAAAAkB&#10;AAAPAAAAAAAAAAAAAAAAAJcEAABkcnMvZG93bnJldi54bWxQSwUGAAAAAAQABADzAAAApQUAAAAA&#10;">
            <v:stroke endarrow="block"/>
          </v:lin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141" o:spid="_x0000_s1599" type="#_x0000_t202" style="position:absolute;left:0;text-align:left;margin-left:76.45pt;margin-top:21.95pt;width:111.7pt;height:30.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142" o:spid="_x0000_s1601" style="position:absolute;left:0;text-align:left;z-index:251798528;visibility:visible" from="176.15pt,7.4pt" to="176.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L5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">
            <v:stroke endarrow="block"/>
          </v:line>
        </w:pict>
      </w:r>
      <w:r>
        <w:rPr>
          <w:rFonts w:ascii="宋体" w:eastAsia="宋体" w:hAnsi="宋体" w:cs="Times New Roman"/>
          <w:noProof/>
          <w:szCs w:val="24"/>
        </w:rPr>
        <w:pict>
          <v:line id="直线 143" o:spid="_x0000_s1600" style="position:absolute;left:0;text-align:left;z-index:251797504;visibility:visible" from="91.4pt,7.55pt" to="91.4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2u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146" o:spid="_x0000_s1603" type="#_x0000_t202" style="position:absolute;left:0;text-align:left;margin-left:143.15pt;margin-top:8.05pt;width:91.5pt;height:46.6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145" o:spid="_x0000_s1602" type="#_x0000_t202" style="position:absolute;left:0;text-align:left;margin-left:41.95pt;margin-top:6.7pt;width:93.95pt;height:49.2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">
            <v:textbox>
              <w:txbxContent>
                <w:p w:rsidR="00C91C1C" w:rsidRDefault="00C91C1C" w:rsidP="00014295">
                  <w:r>
                    <w:rPr>
                      <w:rFonts w:hint="eastAsia"/>
                    </w:rPr>
                    <w:t>逾期未补全或仍不符合法定形式</w:t>
                  </w:r>
                </w:p>
                <w:p w:rsidR="00C91C1C" w:rsidRDefault="00C91C1C" w:rsidP="00014295"/>
              </w:txbxContent>
            </v:textbox>
          </v:shape>
        </w:pict>
      </w:r>
      <w:r>
        <w:rPr>
          <w:rFonts w:ascii="宋体" w:eastAsia="宋体" w:hAnsi="宋体" w:cs="Times New Roman"/>
          <w:noProof/>
          <w:szCs w:val="24"/>
        </w:rPr>
        <w:pict>
          <v:shape id="文本框 144" o:spid="_x0000_s1606" type="#_x0000_t202" style="position:absolute;left:0;text-align:left;margin-left:291.75pt;margin-top:14.9pt;width:91.55pt;height:32.2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">
            <v:textbox>
              <w:txbxContent>
                <w:p w:rsidR="00C91C1C" w:rsidRDefault="00C91C1C" w:rsidP="00014295">
                  <w:pPr>
                    <w:jc w:val="center"/>
                    <w:rPr>
                      <w:b/>
                    </w:rPr>
                  </w:pPr>
                  <w:r>
                    <w:rPr>
                      <w:rFonts w:hint="eastAsia"/>
                    </w:rPr>
                    <w:t xml:space="preserve"> </w:t>
                  </w:r>
                  <w:r>
                    <w:rPr>
                      <w:rFonts w:hint="eastAsia"/>
                    </w:rPr>
                    <w:t>决定受理</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147" o:spid="_x0000_s1616" style="position:absolute;left:0;text-align:left;margin-left:236.15pt;margin-top:4.55pt;width:48pt;height:.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shape id="任意多边形 149" o:spid="_x0000_s1604" style="position:absolute;left:0;text-align:left;margin-left:95.15pt;margin-top:8.55pt;width:.75pt;height:10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" path="m21600,l,21600e" filled="f">
            <v:stroke endarrow="block"/>
            <v:path arrowok="t" o:connecttype="custom" o:connectlocs="9525,0;0,1384300" o:connectangles="0,0"/>
          </v:shape>
        </w:pict>
      </w:r>
      <w:r>
        <w:rPr>
          <w:rFonts w:ascii="宋体" w:eastAsia="宋体" w:hAnsi="宋体" w:cs="Times New Roman"/>
          <w:noProof/>
          <w:szCs w:val="24"/>
        </w:rPr>
        <w:pict>
          <v:line id="直线 148" o:spid="_x0000_s1608" style="position:absolute;left:0;text-align:left;z-index:251805696;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Nv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AQDqNvPQIAAFEEAAAOAAAA&#10;AAAAAAAAAAAAAC4CAABkcnMvZTJvRG9jLnhtbFBLAQItABQABgAIAAAAIQCxR8eA3gAAAAgBAAAP&#10;AAAAAAAAAAAAAAAAAJcEAABkcnMvZG93bnJldi54bWxQSwUGAAAAAAQABADzAAAAogU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150" o:spid="_x0000_s1609" type="#_x0000_t202" style="position:absolute;left:0;text-align:left;margin-left:258pt;margin-top:5.2pt;width:159.1pt;height:41.7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">
            <v:textbox>
              <w:txbxContent>
                <w:p w:rsidR="00C91C1C" w:rsidRDefault="00C91C1C" w:rsidP="00014295">
                  <w:pPr>
                    <w:jc w:val="center"/>
                  </w:pPr>
                  <w:r>
                    <w:rPr>
                      <w:rFonts w:hint="eastAsia"/>
                    </w:rPr>
                    <w:t>决定许可经审核批准后作出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151" o:spid="_x0000_s1610" style="position:absolute;left:0;text-align:left;margin-left:380.2pt;margin-top:25.75pt;width:.75pt;height:4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152" o:spid="_x0000_s1612" style="position:absolute;left:0;text-align:left;margin-left:279.65pt;margin-top:24.25pt;width:.75pt;height:36.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154" o:spid="_x0000_s1611" type="#_x0000_t202" style="position:absolute;left:0;text-align:left;margin-left:342.75pt;margin-top:23pt;width:95.9pt;height:55.4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">
            <v:textbox>
              <w:txbxContent>
                <w:p w:rsidR="00C91C1C" w:rsidRDefault="00C91C1C" w:rsidP="00014295">
                  <w:r>
                    <w:rPr>
                      <w:rFonts w:hint="eastAsia"/>
                    </w:rPr>
                    <w:t>准予许可证书</w:t>
                  </w:r>
                </w:p>
              </w:txbxContent>
            </v:textbox>
          </v:shape>
        </w:pict>
      </w:r>
      <w:r>
        <w:rPr>
          <w:rFonts w:ascii="宋体" w:eastAsia="宋体" w:hAnsi="宋体" w:cs="Times New Roman"/>
          <w:noProof/>
          <w:szCs w:val="24"/>
        </w:rPr>
        <w:pict>
          <v:shape id="文本框 155" o:spid="_x0000_s1613" type="#_x0000_t202" style="position:absolute;left:0;text-align:left;margin-left:212.2pt;margin-top:19.95pt;width:113.4pt;height:5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">
            <v:textbox>
              <w:txbxContent>
                <w:p w:rsidR="00C91C1C" w:rsidRDefault="00C91C1C" w:rsidP="00014295">
                  <w:r>
                    <w:rPr>
                      <w:rFonts w:hint="eastAsia"/>
                    </w:rPr>
                    <w:t>不予许可，说明理由并告知申请人复议或诉讼权利</w:t>
                  </w:r>
                </w:p>
              </w:txbxContent>
            </v:textbox>
          </v:shape>
        </w:pict>
      </w:r>
    </w:p>
    <w:p w:rsidR="00014295" w:rsidRPr="00014295" w:rsidRDefault="002B518E" w:rsidP="00014295">
      <w:pPr>
        <w:widowControl/>
        <w:tabs>
          <w:tab w:val="left" w:pos="2263"/>
          <w:tab w:val="left" w:pos="7423"/>
        </w:tabs>
        <w:spacing w:line="460" w:lineRule="exact"/>
        <w:rPr>
          <w:rFonts w:ascii="宋体" w:eastAsia="宋体" w:hAnsi="宋体" w:cs="Times New Roman"/>
          <w:szCs w:val="24"/>
        </w:rPr>
      </w:pPr>
      <w:r>
        <w:rPr>
          <w:rFonts w:ascii="宋体" w:eastAsia="宋体" w:hAnsi="宋体" w:cs="Times New Roman"/>
          <w:noProof/>
          <w:szCs w:val="24"/>
        </w:rPr>
        <w:pict>
          <v:shape id="文本框 153" o:spid="_x0000_s1605" type="#_x0000_t202" style="position:absolute;left:0;text-align:left;margin-left:43.5pt;margin-top:1.6pt;width:109.45pt;height:27.9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">
            <v:textbox>
              <w:txbxContent>
                <w:p w:rsidR="00C91C1C" w:rsidRDefault="00C91C1C" w:rsidP="00014295">
                  <w:r>
                    <w:rPr>
                      <w:rFonts w:hint="eastAsia"/>
                    </w:rPr>
                    <w:t xml:space="preserve">      </w:t>
                  </w:r>
                  <w:r>
                    <w:rPr>
                      <w:rFonts w:hint="eastAsia"/>
                    </w:rPr>
                    <w:t>不予受理</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b/>
          <w:szCs w:val="24"/>
        </w:rPr>
        <w:br w:type="page"/>
      </w: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55" w:name="_Toc12721"/>
      <w:bookmarkStart w:id="56" w:name="_Toc493596635"/>
      <w:bookmarkStart w:id="57" w:name="_Toc502422006"/>
      <w:bookmarkStart w:id="58" w:name="_Toc18558"/>
      <w:bookmarkStart w:id="59" w:name="_Toc10136"/>
      <w:bookmarkStart w:id="60" w:name="_Toc498461832"/>
      <w:bookmarkStart w:id="61" w:name="_Toc516473728"/>
      <w:r w:rsidRPr="00014295">
        <w:rPr>
          <w:rFonts w:ascii="宋体" w:eastAsia="黑体" w:hAnsi="宋体" w:cs="Times New Roman" w:hint="eastAsia"/>
          <w:b/>
          <w:kern w:val="0"/>
          <w:szCs w:val="20"/>
        </w:rPr>
        <w:t>培训机构从事船员、引航员培训业务审批</w:t>
      </w:r>
      <w:bookmarkEnd w:id="55"/>
      <w:bookmarkEnd w:id="56"/>
      <w:bookmarkEnd w:id="57"/>
      <w:bookmarkEnd w:id="58"/>
      <w:bookmarkEnd w:id="59"/>
      <w:bookmarkEnd w:id="60"/>
      <w:bookmarkEnd w:id="61"/>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JTB15013</w:t>
      </w:r>
    </w:p>
    <w:p w:rsidR="00014295" w:rsidRPr="00014295" w:rsidRDefault="00014295" w:rsidP="00625B82">
      <w:pPr>
        <w:widowControl/>
        <w:numPr>
          <w:ilvl w:val="0"/>
          <w:numId w:val="10"/>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对符合条件的培训机构从事船员、引航员培训业务的审批</w:t>
      </w:r>
    </w:p>
    <w:p w:rsidR="00014295" w:rsidRPr="00014295" w:rsidRDefault="00014295" w:rsidP="00625B82">
      <w:pPr>
        <w:widowControl/>
        <w:numPr>
          <w:ilvl w:val="0"/>
          <w:numId w:val="10"/>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2"/>
        <w:jc w:val="left"/>
        <w:rPr>
          <w:rFonts w:ascii="宋体" w:eastAsia="宋体" w:hAnsi="宋体" w:cs="Times New Roman"/>
          <w:kern w:val="0"/>
          <w:szCs w:val="24"/>
        </w:rPr>
      </w:pPr>
      <w:r w:rsidRPr="00014295">
        <w:rPr>
          <w:rFonts w:ascii="宋体" w:eastAsia="宋体" w:hAnsi="宋体" w:cs="Times New Roman" w:hint="eastAsia"/>
          <w:b/>
          <w:kern w:val="0"/>
          <w:szCs w:val="24"/>
        </w:rPr>
        <w:t>《中华人民共和国船员条例》</w:t>
      </w:r>
      <w:r w:rsidRPr="00014295">
        <w:rPr>
          <w:rFonts w:ascii="宋体" w:eastAsia="宋体" w:hAnsi="宋体" w:cs="Times New Roman" w:hint="eastAsia"/>
          <w:kern w:val="0"/>
          <w:szCs w:val="24"/>
        </w:rPr>
        <w:t>第三十七条第一款：依法设立的培训机构从事船员培训业务，应当向国家海事管理机构提出申请，并附送符合本条例第三十六条规定条件的证明材料。</w:t>
      </w:r>
    </w:p>
    <w:p w:rsidR="00014295" w:rsidRPr="00014295" w:rsidRDefault="00014295" w:rsidP="00625B82">
      <w:pPr>
        <w:widowControl/>
        <w:numPr>
          <w:ilvl w:val="0"/>
          <w:numId w:val="10"/>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20个工作日</w:t>
      </w:r>
    </w:p>
    <w:p w:rsidR="00014295" w:rsidRPr="00014295" w:rsidRDefault="00014295" w:rsidP="00625B82">
      <w:pPr>
        <w:widowControl/>
        <w:numPr>
          <w:ilvl w:val="0"/>
          <w:numId w:val="10"/>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10"/>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交通运输部海事局</w:t>
      </w:r>
    </w:p>
    <w:p w:rsidR="00014295" w:rsidRPr="00014295" w:rsidRDefault="00014295" w:rsidP="00625B82">
      <w:pPr>
        <w:widowControl/>
        <w:numPr>
          <w:ilvl w:val="0"/>
          <w:numId w:val="10"/>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（一）申请船员培训机构资质（包括新增船员培训项目）的申请材料应包括：</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w:t>
      </w:r>
      <w:r w:rsidRPr="00014295">
        <w:rPr>
          <w:rFonts w:ascii="宋体" w:eastAsia="宋体" w:hAnsi="宋体" w:cs="宋体" w:hint="eastAsia"/>
          <w:kern w:val="0"/>
          <w:szCs w:val="17"/>
        </w:rPr>
        <w:t>开展船员培训申请表</w:t>
      </w:r>
      <w:r w:rsidRPr="00014295">
        <w:rPr>
          <w:rFonts w:ascii="宋体" w:eastAsia="宋体" w:hAnsi="宋体" w:cs="Times New Roman" w:hint="eastAsia"/>
          <w:kern w:val="0"/>
          <w:szCs w:val="24"/>
        </w:rPr>
        <w:t>；</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w:t>
      </w:r>
      <w:r w:rsidRPr="00014295">
        <w:rPr>
          <w:rFonts w:ascii="宋体" w:eastAsia="宋体" w:hAnsi="宋体" w:cs="宋体" w:hint="eastAsia"/>
          <w:kern w:val="0"/>
          <w:szCs w:val="17"/>
        </w:rPr>
        <w:t>统一社会信用代码证</w:t>
      </w:r>
      <w:r w:rsidRPr="00014295">
        <w:rPr>
          <w:rFonts w:ascii="宋体" w:eastAsia="宋体" w:hAnsi="宋体" w:cs="Times New Roman" w:hint="eastAsia"/>
          <w:kern w:val="0"/>
          <w:szCs w:val="24"/>
        </w:rPr>
        <w:t>；</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3.培训场地、设施、设备的情况说明</w:t>
      </w:r>
      <w:r w:rsidRPr="00014295">
        <w:rPr>
          <w:rFonts w:ascii="宋体" w:eastAsia="宋体" w:hAnsi="宋体" w:cs="宋体" w:hint="eastAsia"/>
          <w:kern w:val="0"/>
          <w:szCs w:val="17"/>
        </w:rPr>
        <w:t>；</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4.教学人员的学历、专业、职称、教学经历、船上服务资历、所持证书等情况说明及证明材料；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5.管理人员的情况说明及证明材料；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6.法规、技术资料的配备情况说明；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7.船员培训管理制度和安全防护制度（包括学员管理、教学人员管理、培训证明发放、培训设施设备使用及管理、档案管理）文本；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8.船员教育和培训质量管理体系文件。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（二）申请《船员培训许可证》延续的，申请材料应当包括：</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1.《船员培训许可证》</w:t>
      </w:r>
      <w:r w:rsidRPr="00014295">
        <w:rPr>
          <w:rFonts w:ascii="宋体" w:eastAsia="宋体" w:hAnsi="宋体" w:cs="宋体" w:hint="eastAsia"/>
          <w:kern w:val="0"/>
          <w:szCs w:val="17"/>
        </w:rPr>
        <w:t>延续申请； </w:t>
      </w:r>
      <w:r w:rsidRPr="00014295">
        <w:rPr>
          <w:rFonts w:ascii="宋体" w:eastAsia="宋体" w:hAnsi="宋体" w:cs="宋体" w:hint="eastAsia"/>
          <w:kern w:val="0"/>
          <w:szCs w:val="17"/>
        </w:rPr>
        <w:br/>
        <w:t xml:space="preserve">　　2.统一社会信用代码证； </w:t>
      </w:r>
      <w:r w:rsidRPr="00014295">
        <w:rPr>
          <w:rFonts w:ascii="宋体" w:eastAsia="宋体" w:hAnsi="宋体" w:cs="宋体" w:hint="eastAsia"/>
          <w:kern w:val="0"/>
          <w:szCs w:val="17"/>
        </w:rPr>
        <w:br/>
        <w:t xml:space="preserve">　　3.</w:t>
      </w:r>
      <w:r w:rsidRPr="00014295">
        <w:rPr>
          <w:rFonts w:ascii="宋体" w:eastAsia="宋体" w:hAnsi="宋体" w:cs="Times New Roman" w:hint="eastAsia"/>
          <w:kern w:val="0"/>
          <w:szCs w:val="24"/>
        </w:rPr>
        <w:t>培训场地、设施、设备的情况说明</w:t>
      </w:r>
      <w:r w:rsidRPr="00014295">
        <w:rPr>
          <w:rFonts w:ascii="宋体" w:eastAsia="宋体" w:hAnsi="宋体" w:cs="宋体" w:hint="eastAsia"/>
          <w:kern w:val="0"/>
          <w:szCs w:val="17"/>
        </w:rPr>
        <w:t>； </w:t>
      </w:r>
      <w:r w:rsidRPr="00014295">
        <w:rPr>
          <w:rFonts w:ascii="宋体" w:eastAsia="宋体" w:hAnsi="宋体" w:cs="宋体" w:hint="eastAsia"/>
          <w:kern w:val="0"/>
          <w:szCs w:val="17"/>
        </w:rPr>
        <w:br/>
        <w:t xml:space="preserve">　　4</w:t>
      </w:r>
      <w:r w:rsidRPr="00014295">
        <w:rPr>
          <w:rFonts w:ascii="宋体" w:eastAsia="宋体" w:hAnsi="宋体" w:cs="Times New Roman"/>
          <w:kern w:val="0"/>
          <w:szCs w:val="24"/>
        </w:rPr>
        <w:t>.教学人员的学历、专业、职称、教学经历、船上服务资历、所持证书等情况说明及证明材料</w:t>
      </w:r>
      <w:r w:rsidRPr="00014295">
        <w:rPr>
          <w:rFonts w:ascii="宋体" w:eastAsia="宋体" w:hAnsi="宋体" w:cs="宋体" w:hint="eastAsia"/>
          <w:kern w:val="0"/>
          <w:szCs w:val="17"/>
        </w:rPr>
        <w:t>； </w:t>
      </w:r>
      <w:r w:rsidRPr="00014295">
        <w:rPr>
          <w:rFonts w:ascii="宋体" w:eastAsia="宋体" w:hAnsi="宋体" w:cs="宋体" w:hint="eastAsia"/>
          <w:kern w:val="0"/>
          <w:szCs w:val="17"/>
        </w:rPr>
        <w:br/>
        <w:t xml:space="preserve">　　5</w:t>
      </w:r>
      <w:r w:rsidRPr="00014295">
        <w:rPr>
          <w:rFonts w:ascii="宋体" w:eastAsia="宋体" w:hAnsi="宋体" w:cs="Times New Roman"/>
          <w:kern w:val="0"/>
          <w:szCs w:val="24"/>
        </w:rPr>
        <w:t>.管理人员的情况说明及证明材料</w:t>
      </w:r>
      <w:r w:rsidRPr="00014295">
        <w:rPr>
          <w:rFonts w:ascii="宋体" w:eastAsia="宋体" w:hAnsi="宋体" w:cs="宋体" w:hint="eastAsia"/>
          <w:kern w:val="0"/>
          <w:szCs w:val="17"/>
        </w:rPr>
        <w:t>； </w:t>
      </w:r>
      <w:r w:rsidRPr="00014295">
        <w:rPr>
          <w:rFonts w:ascii="宋体" w:eastAsia="宋体" w:hAnsi="宋体" w:cs="宋体" w:hint="eastAsia"/>
          <w:kern w:val="0"/>
          <w:szCs w:val="17"/>
        </w:rPr>
        <w:br/>
        <w:t xml:space="preserve">　　6</w:t>
      </w:r>
      <w:r w:rsidRPr="00014295">
        <w:rPr>
          <w:rFonts w:ascii="宋体" w:eastAsia="宋体" w:hAnsi="宋体" w:cs="Times New Roman"/>
          <w:kern w:val="0"/>
          <w:szCs w:val="24"/>
        </w:rPr>
        <w:t>.法规、技术资料的配备情况说明</w:t>
      </w:r>
      <w:r w:rsidRPr="00014295">
        <w:rPr>
          <w:rFonts w:ascii="宋体" w:eastAsia="宋体" w:hAnsi="宋体" w:cs="宋体" w:hint="eastAsia"/>
          <w:kern w:val="0"/>
          <w:szCs w:val="17"/>
        </w:rPr>
        <w:t>； </w:t>
      </w:r>
      <w:r w:rsidRPr="00014295">
        <w:rPr>
          <w:rFonts w:ascii="宋体" w:eastAsia="宋体" w:hAnsi="宋体" w:cs="宋体" w:hint="eastAsia"/>
          <w:kern w:val="0"/>
          <w:szCs w:val="17"/>
        </w:rPr>
        <w:br/>
        <w:t xml:space="preserve">　　</w:t>
      </w:r>
      <w:r w:rsidRPr="00014295">
        <w:rPr>
          <w:rFonts w:ascii="宋体" w:eastAsia="宋体" w:hAnsi="宋体" w:cs="Times New Roman"/>
          <w:kern w:val="0"/>
          <w:szCs w:val="24"/>
        </w:rPr>
        <w:t>7.</w:t>
      </w:r>
      <w:r w:rsidRPr="00014295">
        <w:rPr>
          <w:rFonts w:ascii="宋体" w:eastAsia="宋体" w:hAnsi="宋体" w:cs="宋体" w:hint="eastAsia"/>
          <w:kern w:val="0"/>
          <w:szCs w:val="17"/>
        </w:rPr>
        <w:t>船员培训管理制度和安全防护制度文本； </w:t>
      </w:r>
      <w:r w:rsidRPr="00014295">
        <w:rPr>
          <w:rFonts w:ascii="宋体" w:eastAsia="宋体" w:hAnsi="宋体" w:cs="宋体" w:hint="eastAsia"/>
          <w:kern w:val="0"/>
          <w:szCs w:val="17"/>
        </w:rPr>
        <w:br/>
        <w:t xml:space="preserve">　　</w:t>
      </w:r>
      <w:r w:rsidRPr="00014295">
        <w:rPr>
          <w:rFonts w:ascii="宋体" w:eastAsia="宋体" w:hAnsi="宋体" w:cs="Times New Roman"/>
          <w:kern w:val="0"/>
          <w:szCs w:val="24"/>
        </w:rPr>
        <w:t>8.</w:t>
      </w:r>
      <w:r w:rsidRPr="00014295">
        <w:rPr>
          <w:rFonts w:ascii="宋体" w:eastAsia="宋体" w:hAnsi="宋体" w:cs="宋体" w:hint="eastAsia"/>
          <w:kern w:val="0"/>
          <w:szCs w:val="17"/>
        </w:rPr>
        <w:t>船员培训质量控制体系文件。</w:t>
      </w:r>
    </w:p>
    <w:p w:rsidR="00014295" w:rsidRPr="00014295" w:rsidRDefault="00014295" w:rsidP="00625B82">
      <w:pPr>
        <w:widowControl/>
        <w:numPr>
          <w:ilvl w:val="0"/>
          <w:numId w:val="10"/>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p>
    <w:p w:rsidR="00014295" w:rsidRPr="00014295" w:rsidRDefault="00014295" w:rsidP="00625B82">
      <w:pPr>
        <w:widowControl/>
        <w:numPr>
          <w:ilvl w:val="0"/>
          <w:numId w:val="10"/>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178" o:spid="_x0000_s1617" style="position:absolute;left:0;text-align:left;margin-left:68.35pt;margin-top:15.15pt;width:301.35pt;height:25.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EHeqaToCAABQBAAADgAAAAAA&#10;AAAAAAAAAAAuAgAAZHJzL2Uyb0RvYy54bWxQSwECLQAUAAYACAAAACEAU1Zd4d8AAAAJAQAADwAA&#10;AAAAAAAAAAAAAACUBAAAZHJzL2Rvd25yZXYueG1sUEsFBgAAAAAEAAQA8wAAAKAFA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179" o:spid="_x0000_s1637" style="position:absolute;left:0;text-align:left;z-index:251835392;visibility:visible" from="125.15pt,16.55pt" to="125.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">
            <v:stroke endarrow="block"/>
          </v:line>
        </w:pict>
      </w:r>
      <w:r>
        <w:rPr>
          <w:rFonts w:ascii="宋体" w:eastAsia="宋体" w:hAnsi="宋体" w:cs="Times New Roman"/>
          <w:noProof/>
          <w:szCs w:val="24"/>
        </w:rPr>
        <w:pict>
          <v:line id="直线 180" o:spid="_x0000_s1636" style="position:absolute;left:0;text-align:left;z-index:251834368;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JOmnVw9AgAAUgQAAA4A&#10;AAAAAAAAAAAAAAAALgIAAGRycy9lMm9Eb2MueG1sUEsBAi0AFAAGAAgAAAAhAC3+eLfgAAAACQEA&#10;AA8AAAAAAAAAAAAAAAAAlwQAAGRycy9kb3ducmV2LnhtbFBLBQYAAAAABAAEAPMAAACkBQ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181" o:spid="_x0000_s1618" style="position:absolute;left:0;text-align:left;margin-left:44.95pt;margin-top:16.65pt;width:166.55pt;height:25.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IHJYJjkCAABQBAAADgAAAAAAAAAA&#10;AAAAAAAuAgAAZHJzL2Uyb0RvYy54bWxQSwECLQAUAAYACAAAACEAlZjkg90AAAAIAQAADwAAAAAA&#10;AAAAAAAAAACTBAAAZHJzL2Rvd25yZXYueG1sUEsFBgAAAAAEAAQA8wAAAJ0FA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Pr>
          <w:rFonts w:ascii="宋体" w:eastAsia="宋体" w:hAnsi="宋体" w:cs="Times New Roman"/>
          <w:noProof/>
          <w:szCs w:val="24"/>
        </w:rPr>
        <w:pict>
          <v:rect id="矩形 182" o:spid="_x0000_s1620" style="position:absolute;left:0;text-align:left;margin-left:215.95pt;margin-top:14.9pt;width:166.55pt;height:2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">
            <v:textbox>
              <w:txbxContent>
                <w:p w:rsidR="00C91C1C" w:rsidRDefault="00C91C1C" w:rsidP="00014295">
                  <w:pPr>
                    <w:jc w:val="center"/>
                  </w:pPr>
                  <w:r>
                    <w:rPr>
                      <w:rFonts w:hint="eastAsia"/>
                    </w:rPr>
                    <w:t>资料齐全并符合要求</w:t>
                  </w: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183" o:spid="_x0000_s1619" style="position:absolute;left:0;text-align:left;z-index:251816960;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6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AzH/c6PQIAAFEEAAAO&#10;AAAAAAAAAAAAAAAAAC4CAABkcnMvZTJvRG9jLnhtbFBLAQItABQABgAIAAAAIQC9cpYA4QAAAAkB&#10;AAAPAAAAAAAAAAAAAAAAAJcEAABkcnMvZG93bnJldi54bWxQSwUGAAAAAAQABADzAAAApQUAAAAA&#10;">
            <v:stroke endarrow="block"/>
          </v:line>
        </w:pict>
      </w:r>
      <w:r>
        <w:rPr>
          <w:rFonts w:ascii="宋体" w:eastAsia="宋体" w:hAnsi="宋体" w:cs="Times New Roman"/>
          <w:noProof/>
          <w:szCs w:val="24"/>
        </w:rPr>
        <w:pict>
          <v:shape id="任意多边形 184" o:spid="_x0000_s1629" style="position:absolute;left:0;text-align:left;margin-left:330.65pt;margin-top:20.4pt;width:.05pt;height:84.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185" o:spid="_x0000_s1621" type="#_x0000_t202" style="position:absolute;left:0;text-align:left;margin-left:76.45pt;margin-top:21.95pt;width:111.7pt;height:30.2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186" o:spid="_x0000_s1623" style="position:absolute;left:0;text-align:left;z-index:251821056;visibility:visible" from="176.15pt,6.65pt" to="176.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">
            <v:stroke endarrow="block"/>
          </v:line>
        </w:pict>
      </w:r>
      <w:r>
        <w:rPr>
          <w:rFonts w:ascii="宋体" w:eastAsia="宋体" w:hAnsi="宋体" w:cs="Times New Roman"/>
          <w:noProof/>
          <w:szCs w:val="24"/>
        </w:rPr>
        <w:pict>
          <v:line id="直线 187" o:spid="_x0000_s1622" style="position:absolute;left:0;text-align:left;z-index:251820032;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190" o:spid="_x0000_s1625" type="#_x0000_t202" style="position:absolute;left:0;text-align:left;margin-left:2in;margin-top:6pt;width:91.45pt;height:41.2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189" o:spid="_x0000_s1624" type="#_x0000_t202" style="position:absolute;left:0;text-align:left;margin-left:44.2pt;margin-top:7.45pt;width:93.2pt;height:42.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">
            <v:textbox>
              <w:txbxContent>
                <w:p w:rsidR="00C91C1C" w:rsidRDefault="00C91C1C" w:rsidP="00014295">
                  <w:r>
                    <w:rPr>
                      <w:rFonts w:hint="eastAsia"/>
                    </w:rPr>
                    <w:t>逾期未补全或仍不符合法定形式</w:t>
                  </w:r>
                </w:p>
                <w:p w:rsidR="00C91C1C" w:rsidRDefault="00C91C1C" w:rsidP="00014295"/>
              </w:txbxContent>
            </v:textbox>
          </v:shape>
        </w:pict>
      </w:r>
      <w:r>
        <w:rPr>
          <w:rFonts w:ascii="宋体" w:eastAsia="宋体" w:hAnsi="宋体" w:cs="Times New Roman"/>
          <w:noProof/>
          <w:szCs w:val="24"/>
        </w:rPr>
        <w:pict>
          <v:shape id="文本框 188" o:spid="_x0000_s1628" type="#_x0000_t202" style="position:absolute;left:0;text-align:left;margin-left:290.25pt;margin-top:12pt;width:98.95pt;height:30.8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">
            <v:textbox>
              <w:txbxContent>
                <w:p w:rsidR="00C91C1C" w:rsidRDefault="00C91C1C" w:rsidP="00014295">
                  <w:pPr>
                    <w:jc w:val="center"/>
                    <w:rPr>
                      <w:b/>
                    </w:rPr>
                  </w:pPr>
                  <w:r>
                    <w:rPr>
                      <w:rFonts w:hint="eastAsia"/>
                    </w:rPr>
                    <w:t xml:space="preserve"> </w:t>
                  </w:r>
                  <w:r>
                    <w:rPr>
                      <w:rFonts w:hint="eastAsia"/>
                    </w:rPr>
                    <w:t>决定受理</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191" o:spid="_x0000_s1638" style="position:absolute;left:0;text-align:left;margin-left:237.65pt;margin-top:.05pt;width:48pt;height:.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line id="直线 192" o:spid="_x0000_s1630" style="position:absolute;left:0;text-align:left;z-index:251828224;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4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D/Owk4PQIAAFEEAAAOAAAA&#10;AAAAAAAAAAAAAC4CAABkcnMvZTJvRG9jLnhtbFBLAQItABQABgAIAAAAIQCxR8eA3gAAAAgBAAAP&#10;AAAAAAAAAAAAAAAAAJcEAABkcnMvZG93bnJldi54bWxQSwUGAAAAAAQABADzAAAAogUAAAAA&#10;">
            <v:stroke endarrow="block"/>
          </v:line>
        </w:pict>
      </w:r>
      <w:r>
        <w:rPr>
          <w:rFonts w:ascii="宋体" w:eastAsia="宋体" w:hAnsi="宋体" w:cs="Times New Roman"/>
          <w:noProof/>
          <w:szCs w:val="24"/>
        </w:rPr>
        <w:pict>
          <v:shape id="任意多边形 193" o:spid="_x0000_s1626" style="position:absolute;left:0;text-align:left;margin-left:92.9pt;margin-top:1.8pt;width:.75pt;height:10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" path="m21600,l,21600e" filled="f">
            <v:stroke endarrow="block"/>
            <v:path arrowok="t" o:connecttype="custom" o:connectlocs="9525,0;0,1384300" o:connectangles="0,0"/>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194" o:spid="_x0000_s1631" type="#_x0000_t202" style="position:absolute;left:0;text-align:left;margin-left:258pt;margin-top:5.2pt;width:159.1pt;height:62.7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">
            <v:textbox>
              <w:txbxContent>
                <w:p w:rsidR="00C91C1C" w:rsidRDefault="00C91C1C" w:rsidP="00014295">
                  <w:pPr>
                    <w:jc w:val="center"/>
                  </w:pPr>
                  <w:r>
                    <w:rPr>
                      <w:rFonts w:hint="eastAsia"/>
                    </w:rPr>
                    <w:t>通过现场核验后，经受理的海事机构初审，经中华人民共和国海事局批准后作出许可决定</w:t>
                  </w:r>
                </w:p>
              </w:txbxContent>
            </v:textbox>
          </v:shape>
        </w:pict>
      </w:r>
      <w:r w:rsidR="00014295" w:rsidRPr="00014295">
        <w:rPr>
          <w:rFonts w:ascii="宋体" w:eastAsia="宋体" w:hAnsi="宋体" w:cs="Times New Roman" w:hint="eastAsia"/>
          <w:szCs w:val="24"/>
        </w:rPr>
        <w:tab/>
      </w:r>
    </w:p>
    <w:p w:rsidR="00014295" w:rsidRPr="00014295" w:rsidRDefault="00014295" w:rsidP="00014295">
      <w:pPr>
        <w:widowControl/>
        <w:tabs>
          <w:tab w:val="left" w:pos="1663"/>
          <w:tab w:val="left" w:pos="3778"/>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tabs>
          <w:tab w:val="left" w:pos="5173"/>
          <w:tab w:val="left" w:pos="6673"/>
        </w:tabs>
        <w:spacing w:line="460" w:lineRule="exact"/>
        <w:rPr>
          <w:rFonts w:ascii="宋体" w:eastAsia="宋体" w:hAnsi="宋体" w:cs="Times New Roman"/>
          <w:szCs w:val="24"/>
        </w:rPr>
      </w:pPr>
      <w:r>
        <w:rPr>
          <w:rFonts w:ascii="宋体" w:eastAsia="宋体" w:hAnsi="宋体" w:cs="Times New Roman"/>
          <w:noProof/>
          <w:szCs w:val="24"/>
        </w:rPr>
        <w:pict>
          <v:shape id="任意多边形 195" o:spid="_x0000_s1634" style="position:absolute;left:0;text-align:left;margin-left:278.9pt;margin-top:25.25pt;width:.75pt;height:36.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" path="m21600,l,21600e" filled="f">
            <v:stroke endarrow="block"/>
            <v:path arrowok="t" o:connecttype="custom" o:connectlocs="9525,0;0,469265" o:connectangles="0,0"/>
          </v:shape>
        </w:pict>
      </w:r>
      <w:r>
        <w:rPr>
          <w:rFonts w:ascii="宋体" w:eastAsia="宋体" w:hAnsi="宋体" w:cs="Times New Roman"/>
          <w:noProof/>
          <w:szCs w:val="24"/>
        </w:rPr>
        <w:pict>
          <v:shape id="任意多边形 196" o:spid="_x0000_s1632" style="position:absolute;left:0;text-align:left;margin-left:380.2pt;margin-top:23pt;width:.75pt;height:40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" path="m21600,1404l20160,,,21600e" filled="f">
            <v:stroke endarrow="block"/>
            <v:path arrowok="t" o:connecttype="custom" o:connectlocs="9525,33020;8890,0;0,508000" o:connectangles="0,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197" o:spid="_x0000_s1627" type="#_x0000_t202" style="position:absolute;left:0;text-align:left;margin-left:44.2pt;margin-top:20.25pt;width:118.5pt;height:30.8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">
            <v:textbox>
              <w:txbxContent>
                <w:p w:rsidR="00C91C1C" w:rsidRDefault="00C91C1C" w:rsidP="00014295">
                  <w:r>
                    <w:rPr>
                      <w:rFonts w:hint="eastAsia"/>
                    </w:rPr>
                    <w:t xml:space="preserve">      </w:t>
                  </w:r>
                  <w:r>
                    <w:rPr>
                      <w:rFonts w:hint="eastAsia"/>
                    </w:rPr>
                    <w:t>不予受理</w:t>
                  </w:r>
                </w:p>
              </w:txbxContent>
            </v:textbox>
          </v:shape>
        </w:pict>
      </w:r>
    </w:p>
    <w:p w:rsidR="00014295" w:rsidRPr="00014295" w:rsidRDefault="002B518E" w:rsidP="00014295">
      <w:pPr>
        <w:widowControl/>
        <w:tabs>
          <w:tab w:val="left" w:pos="2263"/>
          <w:tab w:val="left" w:pos="7423"/>
        </w:tabs>
        <w:spacing w:line="460" w:lineRule="exact"/>
        <w:rPr>
          <w:rFonts w:ascii="宋体" w:eastAsia="宋体" w:hAnsi="宋体" w:cs="Times New Roman"/>
          <w:szCs w:val="24"/>
        </w:rPr>
      </w:pPr>
      <w:r>
        <w:rPr>
          <w:rFonts w:ascii="宋体" w:eastAsia="宋体" w:hAnsi="宋体" w:cs="Times New Roman"/>
          <w:noProof/>
          <w:szCs w:val="24"/>
        </w:rPr>
        <w:pict>
          <v:shape id="文本框 198" o:spid="_x0000_s1633" type="#_x0000_t202" style="position:absolute;left:0;text-align:left;margin-left:341.25pt;margin-top:15.75pt;width:95.9pt;height:55.4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r>
        <w:rPr>
          <w:rFonts w:ascii="宋体" w:eastAsia="宋体" w:hAnsi="宋体" w:cs="Times New Roman"/>
          <w:noProof/>
          <w:szCs w:val="24"/>
        </w:rPr>
        <w:pict>
          <v:shape id="文本框 199" o:spid="_x0000_s1635" type="#_x0000_t202" style="position:absolute;left:0;text-align:left;margin-left:209.2pt;margin-top:14.2pt;width:113.4pt;height:5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">
            <v:textbox>
              <w:txbxContent>
                <w:p w:rsidR="00C91C1C" w:rsidRDefault="00C91C1C" w:rsidP="00014295">
                  <w:r>
                    <w:rPr>
                      <w:rFonts w:hint="eastAsia"/>
                    </w:rPr>
                    <w:t>不予许可，说明理由并告知申请人复议或诉讼权利</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b/>
          <w:szCs w:val="24"/>
        </w:rPr>
        <w:br w:type="page"/>
      </w: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62" w:name="_Toc3375"/>
      <w:bookmarkStart w:id="63" w:name="_Toc493596636"/>
      <w:bookmarkStart w:id="64" w:name="_Toc502422007"/>
      <w:bookmarkStart w:id="65" w:name="_Toc8438"/>
      <w:bookmarkStart w:id="66" w:name="_Toc16820"/>
      <w:bookmarkStart w:id="67" w:name="_Toc498461833"/>
      <w:bookmarkStart w:id="68" w:name="_Toc516473729"/>
      <w:r w:rsidRPr="00014295">
        <w:rPr>
          <w:rFonts w:ascii="宋体" w:eastAsia="黑体" w:hAnsi="宋体" w:cs="Times New Roman" w:hint="eastAsia"/>
          <w:b/>
          <w:kern w:val="0"/>
          <w:szCs w:val="20"/>
        </w:rPr>
        <w:t>航运公司安全营运与防污染能力符合证明核发</w:t>
      </w:r>
      <w:bookmarkEnd w:id="62"/>
      <w:bookmarkEnd w:id="63"/>
      <w:bookmarkEnd w:id="64"/>
      <w:bookmarkEnd w:id="65"/>
      <w:bookmarkEnd w:id="66"/>
      <w:bookmarkEnd w:id="67"/>
      <w:bookmarkEnd w:id="68"/>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JTB15014</w:t>
      </w:r>
    </w:p>
    <w:p w:rsidR="00014295" w:rsidRPr="00014295" w:rsidRDefault="00014295" w:rsidP="00625B82">
      <w:pPr>
        <w:widowControl/>
        <w:numPr>
          <w:ilvl w:val="0"/>
          <w:numId w:val="11"/>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对符合条件的承担船舶安全与防污染管理责任的公司安全营运与防污染能力符合证明的核发</w:t>
      </w:r>
    </w:p>
    <w:p w:rsidR="00014295" w:rsidRPr="00014295" w:rsidRDefault="00014295" w:rsidP="00625B82">
      <w:pPr>
        <w:widowControl/>
        <w:numPr>
          <w:ilvl w:val="0"/>
          <w:numId w:val="11"/>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625B82">
      <w:pPr>
        <w:widowControl/>
        <w:numPr>
          <w:ilvl w:val="0"/>
          <w:numId w:val="12"/>
        </w:numPr>
        <w:shd w:val="clear" w:color="auto" w:fill="FFFFFF"/>
        <w:spacing w:line="460" w:lineRule="exact"/>
        <w:ind w:firstLineChars="200" w:firstLine="422"/>
        <w:jc w:val="left"/>
        <w:rPr>
          <w:rFonts w:ascii="宋体" w:eastAsia="宋体" w:hAnsi="宋体" w:cs="Times New Roman"/>
          <w:kern w:val="0"/>
          <w:szCs w:val="24"/>
        </w:rPr>
      </w:pPr>
      <w:r w:rsidRPr="00014295">
        <w:rPr>
          <w:rFonts w:ascii="宋体" w:eastAsia="宋体" w:hAnsi="宋体" w:cs="Times New Roman" w:hint="eastAsia"/>
          <w:b/>
          <w:kern w:val="0"/>
          <w:szCs w:val="24"/>
        </w:rPr>
        <w:t>《国务院对确需保留的行政审批项目设定行政许可的决定》</w:t>
      </w:r>
      <w:r w:rsidRPr="00014295">
        <w:rPr>
          <w:rFonts w:ascii="宋体" w:eastAsia="宋体" w:hAnsi="宋体" w:cs="Times New Roman" w:hint="eastAsia"/>
          <w:kern w:val="0"/>
          <w:szCs w:val="24"/>
        </w:rPr>
        <w:t>第一百三十三项。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w:t>
      </w:r>
      <w:r w:rsidRPr="00014295">
        <w:rPr>
          <w:rFonts w:ascii="宋体" w:eastAsia="宋体" w:hAnsi="宋体" w:cs="Times New Roman" w:hint="eastAsia"/>
          <w:b/>
          <w:kern w:val="0"/>
          <w:szCs w:val="24"/>
        </w:rPr>
        <w:t>《防治船舶污染海洋环境管理条例》</w:t>
      </w:r>
      <w:r w:rsidRPr="00014295">
        <w:rPr>
          <w:rFonts w:ascii="宋体" w:eastAsia="宋体" w:hAnsi="宋体" w:cs="Times New Roman" w:hint="eastAsia"/>
          <w:kern w:val="0"/>
          <w:szCs w:val="24"/>
        </w:rPr>
        <w:t>第十一条：中国籍船舶的所有人、经营人或者管理人应当按照国务院交通运输主管部门的规定，建立健全安全营运和防治船舶污染管理体系。海事管理机构应当对安全营运和防治船舶污染管理体系进行审核，审核合格的，发给符合证明和相应的船舶安全管理证书。</w:t>
      </w:r>
    </w:p>
    <w:p w:rsidR="00014295" w:rsidRPr="00014295" w:rsidRDefault="00014295" w:rsidP="00625B82">
      <w:pPr>
        <w:widowControl/>
        <w:numPr>
          <w:ilvl w:val="0"/>
          <w:numId w:val="11"/>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20个工作日</w:t>
      </w:r>
    </w:p>
    <w:p w:rsidR="00014295" w:rsidRPr="00014295" w:rsidRDefault="00014295" w:rsidP="00625B82">
      <w:pPr>
        <w:widowControl/>
        <w:numPr>
          <w:ilvl w:val="0"/>
          <w:numId w:val="11"/>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 xml:space="preserve">    </w:t>
      </w: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11"/>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 xml:space="preserve">    </w:t>
      </w:r>
      <w:r w:rsidRPr="00014295">
        <w:rPr>
          <w:rFonts w:ascii="宋体" w:eastAsia="宋体" w:hAnsi="宋体" w:cs="Times New Roman" w:hint="eastAsia"/>
          <w:kern w:val="0"/>
          <w:szCs w:val="24"/>
        </w:rPr>
        <w:t>山东海事局、分支海事局</w:t>
      </w:r>
    </w:p>
    <w:p w:rsidR="00014295" w:rsidRPr="00014295" w:rsidRDefault="00014295" w:rsidP="00625B82">
      <w:pPr>
        <w:widowControl/>
        <w:numPr>
          <w:ilvl w:val="0"/>
          <w:numId w:val="11"/>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（一）《临时符合证明》签发：</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1.安全管理体系审核发证申请；</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2.《企业法人营业执照（副本）》复印件（新建立或重新运行安全管理体系的公司）；</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3.安全管理手册；</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4.安全管理体系文件清单；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5.6个月内实施满足ISM规则/NSM规则全部要求的安全管理体系的计划；</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6.公司所属及管理的所有船舶清单（如有）；</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7.其他国家或地区主管机关出具的审核发证请求（委托）函（申请人如为拥有或者经营、管理非五星旗的该国家或地区船舶的中国法人；</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8.委托证明及委托人和被委托人身份证明及其复印件（委托时）。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（二）《符合证明》</w:t>
      </w:r>
      <w:r w:rsidRPr="00014295">
        <w:rPr>
          <w:rFonts w:ascii="宋体" w:eastAsia="宋体" w:hAnsi="宋体" w:cs="宋体" w:hint="eastAsia"/>
          <w:kern w:val="0"/>
          <w:szCs w:val="17"/>
        </w:rPr>
        <w:t>签发、年度审核签注及换发</w:t>
      </w:r>
      <w:r w:rsidRPr="00014295">
        <w:rPr>
          <w:rFonts w:ascii="宋体" w:eastAsia="宋体" w:hAnsi="宋体" w:cs="Times New Roman" w:hint="eastAsia"/>
          <w:kern w:val="0"/>
          <w:szCs w:val="24"/>
        </w:rPr>
        <w:t>：</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1．安全管理体系审核发证申请；</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2．上次审核以来对安全管理体系的修改情况说明（如有修改）；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3．安全管理体系有效性评价报告；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4．公司所属及管理的所有船舶清单；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w:t>
      </w:r>
      <w:r w:rsidRPr="00014295">
        <w:rPr>
          <w:rFonts w:ascii="Times New Roman" w:eastAsia="宋体" w:hAnsi="Times New Roman" w:cs="Times New Roman" w:hint="eastAsia"/>
          <w:szCs w:val="24"/>
        </w:rPr>
        <w:t xml:space="preserve"> </w:t>
      </w:r>
      <w:r w:rsidRPr="00014295">
        <w:rPr>
          <w:rFonts w:ascii="宋体" w:eastAsia="宋体" w:hAnsi="宋体" w:cs="Times New Roman" w:hint="eastAsia"/>
          <w:kern w:val="0"/>
          <w:szCs w:val="24"/>
        </w:rPr>
        <w:t>委托证明及委托人和被委托人身份证明及其复印件（委托时）。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宋体" w:hint="eastAsia"/>
          <w:kern w:val="0"/>
          <w:szCs w:val="17"/>
        </w:rPr>
        <w:t>（三</w:t>
      </w:r>
      <w:r w:rsidRPr="00014295">
        <w:rPr>
          <w:rFonts w:ascii="宋体" w:eastAsia="宋体" w:hAnsi="宋体" w:cs="Times New Roman" w:hint="eastAsia"/>
          <w:kern w:val="0"/>
          <w:szCs w:val="24"/>
        </w:rPr>
        <w:t>）《临时安全管理证书》签发：</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1．安全管理体系审核发证申请；</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2．与该船有关的安全管理体系文件清单；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3．公司在3个月内对该船实施内审的计划；</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4．船舶之前两次持有的“安全管理证书”和/或“临时安全管理证书”复印件或情况说明（适用时）；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5．船舶管理协议复印件（代管船舶）；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6．代管船舶评估报告（代管船舶）。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7.</w:t>
      </w:r>
      <w:r w:rsidRPr="00014295">
        <w:rPr>
          <w:rFonts w:ascii="Times New Roman" w:eastAsia="宋体" w:hAnsi="Times New Roman" w:cs="Times New Roman" w:hint="eastAsia"/>
          <w:szCs w:val="24"/>
        </w:rPr>
        <w:t xml:space="preserve"> </w:t>
      </w:r>
      <w:r w:rsidRPr="00014295">
        <w:rPr>
          <w:rFonts w:ascii="宋体" w:eastAsia="宋体" w:hAnsi="宋体" w:cs="Times New Roman" w:hint="eastAsia"/>
          <w:kern w:val="0"/>
          <w:szCs w:val="24"/>
        </w:rPr>
        <w:t>委托证明及委托人和被委托人身份证明及其复印件（委托时）。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color w:val="000000"/>
          <w:kern w:val="0"/>
          <w:szCs w:val="24"/>
        </w:rPr>
        <w:t>（</w:t>
      </w:r>
      <w:r w:rsidRPr="00014295">
        <w:rPr>
          <w:rFonts w:ascii="宋体" w:eastAsia="宋体" w:hAnsi="宋体" w:cs="宋体" w:hint="eastAsia"/>
          <w:color w:val="000000"/>
          <w:kern w:val="0"/>
          <w:szCs w:val="17"/>
        </w:rPr>
        <w:t>四</w:t>
      </w:r>
      <w:r w:rsidRPr="00014295">
        <w:rPr>
          <w:rFonts w:ascii="宋体" w:eastAsia="宋体" w:hAnsi="宋体" w:cs="Times New Roman" w:hint="eastAsia"/>
          <w:color w:val="000000"/>
          <w:kern w:val="0"/>
          <w:szCs w:val="24"/>
        </w:rPr>
        <w:t>）</w:t>
      </w:r>
      <w:r w:rsidRPr="00014295">
        <w:rPr>
          <w:rFonts w:ascii="宋体" w:eastAsia="宋体" w:hAnsi="宋体" w:cs="Times New Roman" w:hint="eastAsia"/>
          <w:kern w:val="0"/>
          <w:szCs w:val="24"/>
        </w:rPr>
        <w:t>《安全管理证书》签发；</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1.安全管理体系审核发证申请；</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2.上次审核后与该船有关的安全管理体系文件修改情况说明（如有修改）；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3.最新的船长安全管理体系复查报告；</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4.船舶管理协议复印件（代管船舶）。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w:t>
      </w:r>
      <w:r w:rsidRPr="00014295">
        <w:rPr>
          <w:rFonts w:ascii="Times New Roman" w:eastAsia="宋体" w:hAnsi="Times New Roman" w:cs="Times New Roman" w:hint="eastAsia"/>
          <w:szCs w:val="24"/>
        </w:rPr>
        <w:t xml:space="preserve"> </w:t>
      </w:r>
      <w:r w:rsidRPr="00014295">
        <w:rPr>
          <w:rFonts w:ascii="宋体" w:eastAsia="宋体" w:hAnsi="宋体" w:cs="Times New Roman" w:hint="eastAsia"/>
          <w:kern w:val="0"/>
          <w:szCs w:val="24"/>
        </w:rPr>
        <w:t>委托证明及委托人和被委托人身份证明及其复印件（委托时）。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color w:val="000000"/>
          <w:kern w:val="0"/>
          <w:szCs w:val="24"/>
        </w:rPr>
        <w:t>（</w:t>
      </w:r>
      <w:r w:rsidRPr="00014295">
        <w:rPr>
          <w:rFonts w:ascii="宋体" w:eastAsia="宋体" w:hAnsi="宋体" w:cs="宋体" w:hint="eastAsia"/>
          <w:color w:val="000000"/>
          <w:kern w:val="0"/>
          <w:szCs w:val="17"/>
        </w:rPr>
        <w:t>五</w:t>
      </w:r>
      <w:r w:rsidRPr="00014295">
        <w:rPr>
          <w:rFonts w:ascii="宋体" w:eastAsia="宋体" w:hAnsi="宋体" w:cs="Times New Roman" w:hint="eastAsia"/>
          <w:color w:val="000000"/>
          <w:kern w:val="0"/>
          <w:szCs w:val="24"/>
        </w:rPr>
        <w:t>）《安全管理证书》</w:t>
      </w:r>
      <w:r w:rsidRPr="00014295">
        <w:rPr>
          <w:rFonts w:ascii="宋体" w:eastAsia="宋体" w:hAnsi="宋体" w:cs="宋体" w:hint="eastAsia"/>
          <w:color w:val="000000"/>
          <w:kern w:val="0"/>
          <w:szCs w:val="17"/>
        </w:rPr>
        <w:t>中间审核签注及</w:t>
      </w:r>
      <w:r w:rsidRPr="00014295">
        <w:rPr>
          <w:rFonts w:ascii="宋体" w:eastAsia="宋体" w:hAnsi="宋体" w:cs="宋体" w:hint="eastAsia"/>
          <w:kern w:val="0"/>
          <w:szCs w:val="17"/>
        </w:rPr>
        <w:t>换发</w:t>
      </w:r>
      <w:r w:rsidRPr="00014295">
        <w:rPr>
          <w:rFonts w:ascii="宋体" w:eastAsia="宋体" w:hAnsi="宋体" w:cs="Times New Roman" w:hint="eastAsia"/>
          <w:kern w:val="0"/>
          <w:szCs w:val="24"/>
        </w:rPr>
        <w:t>：</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1.安全管理体系审核发证申请；</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2.与该船有关的安全管理体系文件清单；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3.上次审核后与该船有关的安全管理体系文件修改情况说明（如有修改）；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4.最新的船长安全管理体系复查报告；</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5.船舶管理协议复印件（代管船舶）；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6.委托证明及委托人和被委托人身份证明及其复印件（委托时）。</w:t>
      </w:r>
    </w:p>
    <w:p w:rsidR="00014295" w:rsidRPr="00014295" w:rsidRDefault="00014295" w:rsidP="00625B82">
      <w:pPr>
        <w:widowControl/>
        <w:numPr>
          <w:ilvl w:val="0"/>
          <w:numId w:val="11"/>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625B82">
      <w:pPr>
        <w:widowControl/>
        <w:numPr>
          <w:ilvl w:val="0"/>
          <w:numId w:val="11"/>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200" o:spid="_x0000_s1639" style="position:absolute;left:0;text-align:left;margin-left:68.35pt;margin-top:15.15pt;width:301.35pt;height:25.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DRc2SzoCAABQBAAADgAAAAAA&#10;AAAAAAAAAAAuAgAAZHJzL2Uyb0RvYy54bWxQSwECLQAUAAYACAAAACEAU1Zd4d8AAAAJAQAADwAA&#10;AAAAAAAAAAAAAACUBAAAZHJzL2Rvd25yZXYueG1sUEsFBgAAAAAEAAQA8wAAAKAFA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201" o:spid="_x0000_s1659" style="position:absolute;left:0;text-align:left;z-index:251857920;visibility:visible" from="125.15pt,17.3pt" to="125.2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">
            <v:stroke endarrow="block"/>
          </v:line>
        </w:pict>
      </w:r>
      <w:r>
        <w:rPr>
          <w:rFonts w:ascii="宋体" w:eastAsia="宋体" w:hAnsi="宋体" w:cs="Times New Roman"/>
          <w:noProof/>
          <w:szCs w:val="24"/>
        </w:rPr>
        <w:pict>
          <v:line id="直线 202" o:spid="_x0000_s1658" style="position:absolute;left:0;text-align:left;z-index:251856896;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Dt1mio9AgAAUgQAAA4A&#10;AAAAAAAAAAAAAAAALgIAAGRycy9lMm9Eb2MueG1sUEsBAi0AFAAGAAgAAAAhAC3+eLfgAAAACQEA&#10;AA8AAAAAAAAAAAAAAAAAlwQAAGRycy9kb3ducmV2LnhtbFBLBQYAAAAABAAEAPMAAACkBQ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204" o:spid="_x0000_s1642" style="position:absolute;left:0;text-align:left;margin-left:221.2pt;margin-top:18.65pt;width:166.55pt;height:25.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">
            <v:textbox>
              <w:txbxContent>
                <w:p w:rsidR="00C91C1C" w:rsidRDefault="00C91C1C" w:rsidP="00014295">
                  <w:pPr>
                    <w:jc w:val="center"/>
                  </w:pPr>
                  <w:r>
                    <w:rPr>
                      <w:rFonts w:hint="eastAsia"/>
                    </w:rPr>
                    <w:t>资料齐全并符合要求</w:t>
                  </w:r>
                </w:p>
              </w:txbxContent>
            </v:textbox>
          </v:rect>
        </w:pict>
      </w:r>
      <w:r>
        <w:rPr>
          <w:rFonts w:ascii="宋体" w:eastAsia="宋体" w:hAnsi="宋体" w:cs="Times New Roman"/>
          <w:noProof/>
          <w:szCs w:val="24"/>
        </w:rPr>
        <w:pict>
          <v:rect id="矩形 203" o:spid="_x0000_s1640" style="position:absolute;left:0;text-align:left;margin-left:44.95pt;margin-top:16.65pt;width:166.55pt;height:25.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OQKtujkCAABQBAAADgAAAAAAAAAA&#10;AAAAAAAuAgAAZHJzL2Uyb0RvYy54bWxQSwECLQAUAAYACAAAACEAlZjkg90AAAAIAQAADwAAAAAA&#10;AAAAAAAAAACTBAAAZHJzL2Rvd25yZXYueG1sUEsFBgAAAAAEAAQA8wAAAJ0FA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205" o:spid="_x0000_s1641" style="position:absolute;left:0;text-align:left;z-index:251839488;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mL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C0zWmLPQIAAFEEAAAO&#10;AAAAAAAAAAAAAAAAAC4CAABkcnMvZTJvRG9jLnhtbFBLAQItABQABgAIAAAAIQC9cpYA4QAAAAkB&#10;AAAPAAAAAAAAAAAAAAAAAJcEAABkcnMvZG93bnJldi54bWxQSwUGAAAAAAQABADzAAAApQUAAAAA&#10;">
            <v:stroke endarrow="block"/>
          </v:line>
        </w:pict>
      </w:r>
      <w:r>
        <w:rPr>
          <w:rFonts w:ascii="宋体" w:eastAsia="宋体" w:hAnsi="宋体" w:cs="Times New Roman"/>
          <w:noProof/>
          <w:szCs w:val="24"/>
        </w:rPr>
        <w:pict>
          <v:shape id="任意多边形 206" o:spid="_x0000_s1651" style="position:absolute;left:0;text-align:left;margin-left:330.65pt;margin-top:20.4pt;width:.05pt;height:84.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207" o:spid="_x0000_s1643" type="#_x0000_t202" style="position:absolute;left:0;text-align:left;margin-left:76.45pt;margin-top:21.95pt;width:111.7pt;height:30.2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208" o:spid="_x0000_s1645" style="position:absolute;left:0;text-align:left;z-index:251843584;visibility:visible" from="174.65pt,7.4pt" to="174.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eI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">
            <v:stroke endarrow="block"/>
          </v:line>
        </w:pict>
      </w:r>
      <w:r>
        <w:rPr>
          <w:rFonts w:ascii="宋体" w:eastAsia="宋体" w:hAnsi="宋体" w:cs="Times New Roman"/>
          <w:noProof/>
          <w:szCs w:val="24"/>
        </w:rPr>
        <w:pict>
          <v:line id="直线 209" o:spid="_x0000_s1644" style="position:absolute;left:0;text-align:left;z-index:251842560;visibility:visible" from="94.4pt,11.3pt" to="94.4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jf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210" o:spid="_x0000_s1650" type="#_x0000_t202" style="position:absolute;left:0;text-align:left;margin-left:286.45pt;margin-top:13.6pt;width:102.7pt;height:29.2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">
            <v:textbox>
              <w:txbxContent>
                <w:p w:rsidR="00C91C1C" w:rsidRDefault="00C91C1C" w:rsidP="00014295">
                  <w:pPr>
                    <w:jc w:val="center"/>
                    <w:rPr>
                      <w:b/>
                      <w:bCs/>
                    </w:rPr>
                  </w:pPr>
                  <w:r>
                    <w:rPr>
                      <w:rFonts w:hint="eastAsia"/>
                    </w:rPr>
                    <w:t xml:space="preserve"> </w:t>
                  </w:r>
                  <w:r>
                    <w:rPr>
                      <w:rFonts w:hint="eastAsia"/>
                    </w:rPr>
                    <w:t>决定受理</w:t>
                  </w:r>
                </w:p>
              </w:txbxContent>
            </v:textbox>
          </v:shape>
        </w:pict>
      </w:r>
      <w:r>
        <w:rPr>
          <w:rFonts w:ascii="宋体" w:eastAsia="宋体" w:hAnsi="宋体" w:cs="Times New Roman"/>
          <w:noProof/>
          <w:szCs w:val="24"/>
        </w:rPr>
        <w:pict>
          <v:shape id="文本框 212" o:spid="_x0000_s1647" type="#_x0000_t202" style="position:absolute;left:0;text-align:left;margin-left:143.15pt;margin-top:8.8pt;width:91.5pt;height:46.6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211" o:spid="_x0000_s1646" type="#_x0000_t202" style="position:absolute;left:0;text-align:left;margin-left:48pt;margin-top:17.3pt;width:89.45pt;height:32.7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">
            <v:textbox>
              <w:txbxContent>
                <w:p w:rsidR="00C91C1C" w:rsidRDefault="00C91C1C" w:rsidP="00014295">
                  <w:r>
                    <w:rPr>
                      <w:rFonts w:hint="eastAsia"/>
                    </w:rPr>
                    <w:t>逾期未补全或仍不符合法定形式</w:t>
                  </w:r>
                </w:p>
                <w:p w:rsidR="00C91C1C" w:rsidRDefault="00C91C1C" w:rsidP="00014295"/>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213" o:spid="_x0000_s1660" style="position:absolute;left:0;text-align:left;margin-left:237.65pt;margin-top:.05pt;width:48pt;height:.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COu2ZuJwMAAM0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line id="直线 214" o:spid="_x0000_s1652" style="position:absolute;left:0;text-align:left;z-index:251850752;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rY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CM33rYPQIAAFEEAAAOAAAA&#10;AAAAAAAAAAAAAC4CAABkcnMvZTJvRG9jLnhtbFBLAQItABQABgAIAAAAIQCxR8eA3gAAAAgBAAAP&#10;AAAAAAAAAAAAAAAAAJcEAABkcnMvZG93bnJldi54bWxQSwUGAAAAAAQABADzAAAAogUAAAAA&#10;">
            <v:stroke endarrow="block"/>
          </v:line>
        </w:pict>
      </w:r>
      <w:r>
        <w:rPr>
          <w:rFonts w:ascii="宋体" w:eastAsia="宋体" w:hAnsi="宋体" w:cs="Times New Roman"/>
          <w:noProof/>
          <w:szCs w:val="24"/>
        </w:rPr>
        <w:pict>
          <v:shape id="任意多边形 215" o:spid="_x0000_s1648" style="position:absolute;left:0;text-align:left;margin-left:92.9pt;margin-top:1.8pt;width:.75pt;height:10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" path="m21600,l,21600e" filled="f">
            <v:stroke endarrow="block"/>
            <v:path arrowok="t" o:connecttype="custom" o:connectlocs="9525,0;0,1384300" o:connectangles="0,0"/>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216" o:spid="_x0000_s1653" type="#_x0000_t202" style="position:absolute;left:0;text-align:left;margin-left:258pt;margin-top:5.2pt;width:159.1pt;height:41.7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">
            <v:textbox>
              <w:txbxContent>
                <w:p w:rsidR="00C91C1C" w:rsidRDefault="00C91C1C" w:rsidP="00014295">
                  <w:pPr>
                    <w:jc w:val="center"/>
                  </w:pPr>
                  <w:r>
                    <w:rPr>
                      <w:rFonts w:hint="eastAsia"/>
                    </w:rPr>
                    <w:t>决定核发经批准后作出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217" o:spid="_x0000_s1654" style="position:absolute;left:0;text-align:left;margin-left:380.2pt;margin-top:25.75pt;width:.75pt;height:4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218" o:spid="_x0000_s1656" style="position:absolute;left:0;text-align:left;margin-left:279.65pt;margin-top:24.25pt;width:.75pt;height:36.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220" o:spid="_x0000_s1655" type="#_x0000_t202" style="position:absolute;left:0;text-align:left;margin-left:337.5pt;margin-top:21.05pt;width:100.45pt;height:49.9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">
            <v:textbox>
              <w:txbxContent>
                <w:p w:rsidR="00C91C1C" w:rsidRDefault="00C91C1C" w:rsidP="00014295">
                  <w:r>
                    <w:rPr>
                      <w:rFonts w:hint="eastAsia"/>
                    </w:rPr>
                    <w:t>准予核发证书</w:t>
                  </w:r>
                </w:p>
              </w:txbxContent>
            </v:textbox>
          </v:shape>
        </w:pict>
      </w:r>
      <w:r>
        <w:rPr>
          <w:rFonts w:ascii="宋体" w:eastAsia="宋体" w:hAnsi="宋体" w:cs="Times New Roman"/>
          <w:noProof/>
          <w:szCs w:val="24"/>
        </w:rPr>
        <w:pict>
          <v:shape id="文本框 221" o:spid="_x0000_s1657" type="#_x0000_t202" style="position:absolute;left:0;text-align:left;margin-left:213.7pt;margin-top:19.6pt;width:110.4pt;height:47.1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">
            <v:textbox>
              <w:txbxContent>
                <w:p w:rsidR="00C91C1C" w:rsidRDefault="00C91C1C" w:rsidP="00014295">
                  <w:r>
                    <w:rPr>
                      <w:rFonts w:hint="eastAsia"/>
                    </w:rPr>
                    <w:t>不予核发，说明理由并告知申请人复议或诉讼权利</w:t>
                  </w:r>
                </w:p>
              </w:txbxContent>
            </v:textbox>
          </v:shape>
        </w:pict>
      </w:r>
      <w:r>
        <w:rPr>
          <w:rFonts w:ascii="宋体" w:eastAsia="宋体" w:hAnsi="宋体" w:cs="Times New Roman"/>
          <w:noProof/>
          <w:szCs w:val="24"/>
        </w:rPr>
        <w:pict>
          <v:shape id="文本框 219" o:spid="_x0000_s1649" type="#_x0000_t202" style="position:absolute;left:0;text-align:left;margin-left:28.5pt;margin-top:18.8pt;width:133.45pt;height:38.2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">
            <v:textbox>
              <w:txbxContent>
                <w:p w:rsidR="00C91C1C" w:rsidRDefault="00C91C1C" w:rsidP="00014295">
                  <w:r>
                    <w:rPr>
                      <w:rFonts w:hint="eastAsia"/>
                    </w:rPr>
                    <w:t xml:space="preserve">      </w:t>
                  </w:r>
                  <w:r>
                    <w:rPr>
                      <w:rFonts w:hint="eastAsia"/>
                    </w:rPr>
                    <w:t>不予受理</w:t>
                  </w:r>
                </w:p>
              </w:txbxContent>
            </v:textbox>
          </v:shape>
        </w:pict>
      </w:r>
    </w:p>
    <w:p w:rsidR="00014295" w:rsidRPr="00014295" w:rsidRDefault="00014295" w:rsidP="00014295">
      <w:pPr>
        <w:widowControl/>
        <w:tabs>
          <w:tab w:val="left" w:pos="2263"/>
          <w:tab w:val="left" w:pos="742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b/>
          <w:szCs w:val="24"/>
        </w:rPr>
        <w:br w:type="page"/>
      </w: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69" w:name="_Toc19591"/>
      <w:bookmarkStart w:id="70" w:name="_Toc493596637"/>
      <w:bookmarkStart w:id="71" w:name="_Toc502422008"/>
      <w:bookmarkStart w:id="72" w:name="_Toc9889"/>
      <w:bookmarkStart w:id="73" w:name="_Toc841"/>
      <w:bookmarkStart w:id="74" w:name="_Toc498461834"/>
      <w:bookmarkStart w:id="75" w:name="_Toc516473730"/>
      <w:r w:rsidRPr="00014295">
        <w:rPr>
          <w:rFonts w:ascii="宋体" w:eastAsia="黑体" w:hAnsi="宋体" w:cs="Times New Roman" w:hint="eastAsia"/>
          <w:b/>
          <w:kern w:val="0"/>
          <w:szCs w:val="20"/>
        </w:rPr>
        <w:t>船员适任证书核发</w:t>
      </w:r>
      <w:bookmarkEnd w:id="69"/>
      <w:bookmarkEnd w:id="70"/>
      <w:bookmarkEnd w:id="71"/>
      <w:bookmarkEnd w:id="72"/>
      <w:bookmarkEnd w:id="73"/>
      <w:bookmarkEnd w:id="74"/>
      <w:bookmarkEnd w:id="75"/>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JTB15015</w:t>
      </w:r>
    </w:p>
    <w:p w:rsidR="00014295" w:rsidRPr="00014295" w:rsidRDefault="00014295" w:rsidP="00625B82">
      <w:pPr>
        <w:widowControl/>
        <w:numPr>
          <w:ilvl w:val="0"/>
          <w:numId w:val="13"/>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对符合条件的船员核发船员适任证书</w:t>
      </w:r>
    </w:p>
    <w:p w:rsidR="00014295" w:rsidRPr="00014295" w:rsidRDefault="00014295" w:rsidP="00625B82">
      <w:pPr>
        <w:widowControl/>
        <w:numPr>
          <w:ilvl w:val="0"/>
          <w:numId w:val="13"/>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w:t>
      </w:r>
      <w:r w:rsidRPr="00014295">
        <w:rPr>
          <w:rFonts w:ascii="宋体" w:eastAsia="宋体" w:hAnsi="宋体" w:cs="Times New Roman" w:hint="eastAsia"/>
          <w:b/>
          <w:kern w:val="0"/>
          <w:szCs w:val="24"/>
        </w:rPr>
        <w:t>《中华人民共和国海上交通安全法》</w:t>
      </w:r>
      <w:r w:rsidRPr="00014295">
        <w:rPr>
          <w:rFonts w:ascii="宋体" w:eastAsia="宋体" w:hAnsi="宋体" w:cs="Times New Roman" w:hint="eastAsia"/>
          <w:kern w:val="0"/>
          <w:szCs w:val="24"/>
        </w:rPr>
        <w:t>第七条：船长、轮机长、驾驶员、轮机员、无线电报</w:t>
      </w:r>
      <w:proofErr w:type="gramStart"/>
      <w:r w:rsidRPr="00014295">
        <w:rPr>
          <w:rFonts w:ascii="宋体" w:eastAsia="宋体" w:hAnsi="宋体" w:cs="Times New Roman" w:hint="eastAsia"/>
          <w:kern w:val="0"/>
          <w:szCs w:val="24"/>
        </w:rPr>
        <w:t>务</w:t>
      </w:r>
      <w:proofErr w:type="gramEnd"/>
      <w:r w:rsidRPr="00014295">
        <w:rPr>
          <w:rFonts w:ascii="宋体" w:eastAsia="宋体" w:hAnsi="宋体" w:cs="Times New Roman" w:hint="eastAsia"/>
          <w:kern w:val="0"/>
          <w:szCs w:val="24"/>
        </w:rPr>
        <w:t>员话务员以及水上飞机、潜水器的相应人员，必须持有合格的职务证书。其他船员必须经过相应的专业技术训练。</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w:t>
      </w:r>
      <w:r w:rsidRPr="00014295">
        <w:rPr>
          <w:rFonts w:ascii="宋体" w:eastAsia="宋体" w:hAnsi="宋体" w:cs="Times New Roman" w:hint="eastAsia"/>
          <w:b/>
          <w:kern w:val="0"/>
          <w:szCs w:val="24"/>
        </w:rPr>
        <w:t>《中华人民共和国船员条例》</w:t>
      </w:r>
      <w:r w:rsidRPr="00014295">
        <w:rPr>
          <w:rFonts w:ascii="宋体" w:eastAsia="宋体" w:hAnsi="宋体" w:cs="Times New Roman" w:hint="eastAsia"/>
          <w:kern w:val="0"/>
          <w:szCs w:val="24"/>
        </w:rPr>
        <w:t>第九条：参加航行和轮机值班的船员，应当依照本条例的规定取得相应的</w:t>
      </w:r>
      <w:hyperlink r:id="rId6" w:tgtFrame="_blank" w:history="1">
        <w:r w:rsidRPr="00014295">
          <w:rPr>
            <w:rFonts w:ascii="宋体" w:eastAsia="宋体" w:hAnsi="宋体" w:cs="Times New Roman" w:hint="eastAsia"/>
            <w:kern w:val="0"/>
            <w:szCs w:val="24"/>
          </w:rPr>
          <w:t>船员适任证书</w:t>
        </w:r>
      </w:hyperlink>
      <w:r w:rsidRPr="00014295">
        <w:rPr>
          <w:rFonts w:ascii="宋体" w:eastAsia="宋体" w:hAnsi="宋体" w:cs="Times New Roman" w:hint="eastAsia"/>
          <w:kern w:val="0"/>
          <w:szCs w:val="24"/>
        </w:rPr>
        <w:t>。申请船员适任证书，应当具备下列条件：（一）已经取得船员服务簿；（二）符合船员任职岗位健康要求；（三）经过相应的船员适任培训、特殊培训；（四）具备相应的船员任职资历，并且任职表现和安全记录良好。</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第十条：申请船员适任证书，应当向海事管理机构提出书面申请，并附送申请人符合本条例第九条规定条件的证明材料。对符合规定条件并通过国家海事管理机构组织的船员任职考试的，海事管理机构应当发给相应的船员适任证书。</w:t>
      </w:r>
    </w:p>
    <w:p w:rsidR="00014295" w:rsidRPr="00014295" w:rsidRDefault="00014295" w:rsidP="00625B82">
      <w:pPr>
        <w:widowControl/>
        <w:numPr>
          <w:ilvl w:val="0"/>
          <w:numId w:val="13"/>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10个工作日</w:t>
      </w:r>
    </w:p>
    <w:p w:rsidR="00014295" w:rsidRPr="00014295" w:rsidRDefault="00014295" w:rsidP="00625B82">
      <w:pPr>
        <w:widowControl/>
        <w:numPr>
          <w:ilvl w:val="0"/>
          <w:numId w:val="13"/>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13"/>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山东海事局、分支海事局</w:t>
      </w:r>
    </w:p>
    <w:p w:rsidR="00014295" w:rsidRPr="00014295" w:rsidRDefault="00014295" w:rsidP="00625B82">
      <w:pPr>
        <w:widowControl/>
        <w:numPr>
          <w:ilvl w:val="0"/>
          <w:numId w:val="13"/>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（一）申请海船船员适任证书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1.申请海船船员适任证书，应当提交下列材料：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w:t>
      </w:r>
      <w:r w:rsidRPr="00014295">
        <w:rPr>
          <w:rFonts w:ascii="宋体" w:eastAsia="宋体" w:hAnsi="宋体" w:cs="宋体" w:hint="eastAsia"/>
          <w:kern w:val="0"/>
          <w:szCs w:val="17"/>
        </w:rPr>
        <w:t xml:space="preserve">海船船员适任证书申请表； </w:t>
      </w:r>
      <w:r w:rsidRPr="00014295">
        <w:rPr>
          <w:rFonts w:ascii="宋体" w:eastAsia="宋体" w:hAnsi="宋体" w:cs="宋体" w:hint="eastAsia"/>
          <w:kern w:val="0"/>
          <w:szCs w:val="17"/>
        </w:rPr>
        <w:br/>
        <w:t xml:space="preserve">　　</w:t>
      </w:r>
      <w:r w:rsidRPr="00014295">
        <w:rPr>
          <w:rFonts w:ascii="宋体" w:eastAsia="宋体" w:hAnsi="宋体" w:cs="Times New Roman" w:hint="eastAsia"/>
          <w:kern w:val="0"/>
          <w:szCs w:val="24"/>
        </w:rPr>
        <w:t>（</w:t>
      </w:r>
      <w:r w:rsidRPr="00014295">
        <w:rPr>
          <w:rFonts w:ascii="宋体" w:eastAsia="宋体" w:hAnsi="宋体" w:cs="Times New Roman"/>
          <w:kern w:val="0"/>
          <w:szCs w:val="24"/>
        </w:rPr>
        <w:t>2）</w:t>
      </w:r>
      <w:r w:rsidRPr="00014295">
        <w:rPr>
          <w:rFonts w:ascii="宋体" w:eastAsia="宋体" w:hAnsi="宋体" w:cs="宋体" w:hint="eastAsia"/>
          <w:kern w:val="0"/>
          <w:szCs w:val="17"/>
        </w:rPr>
        <w:t xml:space="preserve">船员服务簿； </w:t>
      </w:r>
      <w:r w:rsidRPr="00014295">
        <w:rPr>
          <w:rFonts w:ascii="宋体" w:eastAsia="宋体" w:hAnsi="宋体" w:cs="宋体" w:hint="eastAsia"/>
          <w:kern w:val="0"/>
          <w:szCs w:val="17"/>
        </w:rPr>
        <w:br/>
        <w:t xml:space="preserve">　　</w:t>
      </w:r>
      <w:r w:rsidRPr="00014295">
        <w:rPr>
          <w:rFonts w:ascii="宋体" w:eastAsia="宋体" w:hAnsi="宋体" w:cs="Times New Roman" w:hint="eastAsia"/>
          <w:kern w:val="0"/>
          <w:szCs w:val="24"/>
        </w:rPr>
        <w:t>（</w:t>
      </w:r>
      <w:r w:rsidRPr="00014295">
        <w:rPr>
          <w:rFonts w:ascii="宋体" w:eastAsia="宋体" w:hAnsi="宋体" w:cs="Times New Roman"/>
          <w:kern w:val="0"/>
          <w:szCs w:val="24"/>
        </w:rPr>
        <w:t>3）</w:t>
      </w:r>
      <w:r w:rsidRPr="00014295">
        <w:rPr>
          <w:rFonts w:ascii="宋体" w:eastAsia="宋体" w:hAnsi="宋体" w:cs="宋体" w:hint="eastAsia"/>
          <w:kern w:val="0"/>
          <w:szCs w:val="17"/>
        </w:rPr>
        <w:t xml:space="preserve">海船船员健康证书； </w:t>
      </w:r>
      <w:r w:rsidRPr="00014295">
        <w:rPr>
          <w:rFonts w:ascii="宋体" w:eastAsia="宋体" w:hAnsi="宋体" w:cs="宋体" w:hint="eastAsia"/>
          <w:kern w:val="0"/>
          <w:szCs w:val="17"/>
        </w:rPr>
        <w:br/>
        <w:t xml:space="preserve">　　</w:t>
      </w:r>
      <w:r w:rsidRPr="00014295">
        <w:rPr>
          <w:rFonts w:ascii="宋体" w:eastAsia="宋体" w:hAnsi="宋体" w:cs="Times New Roman" w:hint="eastAsia"/>
          <w:kern w:val="0"/>
          <w:szCs w:val="24"/>
        </w:rPr>
        <w:t>（</w:t>
      </w:r>
      <w:r w:rsidRPr="00014295">
        <w:rPr>
          <w:rFonts w:ascii="宋体" w:eastAsia="宋体" w:hAnsi="宋体" w:cs="Times New Roman"/>
          <w:kern w:val="0"/>
          <w:szCs w:val="24"/>
        </w:rPr>
        <w:t>4）</w:t>
      </w:r>
      <w:r w:rsidRPr="00014295">
        <w:rPr>
          <w:rFonts w:ascii="宋体" w:eastAsia="宋体" w:hAnsi="宋体" w:cs="宋体" w:hint="eastAsia"/>
          <w:kern w:val="0"/>
          <w:szCs w:val="17"/>
        </w:rPr>
        <w:t xml:space="preserve">身份证件； </w:t>
      </w:r>
      <w:r w:rsidRPr="00014295">
        <w:rPr>
          <w:rFonts w:ascii="宋体" w:eastAsia="宋体" w:hAnsi="宋体" w:cs="宋体" w:hint="eastAsia"/>
          <w:kern w:val="0"/>
          <w:szCs w:val="17"/>
        </w:rPr>
        <w:br/>
        <w:t xml:space="preserve">　　</w:t>
      </w:r>
      <w:r w:rsidRPr="00014295">
        <w:rPr>
          <w:rFonts w:ascii="宋体" w:eastAsia="宋体" w:hAnsi="宋体" w:cs="Times New Roman" w:hint="eastAsia"/>
          <w:kern w:val="0"/>
          <w:szCs w:val="24"/>
        </w:rPr>
        <w:t>（</w:t>
      </w:r>
      <w:r w:rsidRPr="00014295">
        <w:rPr>
          <w:rFonts w:ascii="宋体" w:eastAsia="宋体" w:hAnsi="宋体" w:cs="Times New Roman"/>
          <w:kern w:val="0"/>
          <w:szCs w:val="24"/>
        </w:rPr>
        <w:t>5）</w:t>
      </w:r>
      <w:r w:rsidRPr="00014295">
        <w:rPr>
          <w:rFonts w:ascii="宋体" w:eastAsia="宋体" w:hAnsi="宋体" w:cs="宋体" w:hint="eastAsia"/>
          <w:kern w:val="0"/>
          <w:szCs w:val="17"/>
        </w:rPr>
        <w:t xml:space="preserve">符合海事管理机构要求的照片； </w:t>
      </w:r>
      <w:r w:rsidRPr="00014295">
        <w:rPr>
          <w:rFonts w:ascii="宋体" w:eastAsia="宋体" w:hAnsi="宋体" w:cs="宋体" w:hint="eastAsia"/>
          <w:kern w:val="0"/>
          <w:szCs w:val="17"/>
        </w:rPr>
        <w:br/>
        <w:t xml:space="preserve">　　</w:t>
      </w:r>
      <w:r w:rsidRPr="00014295">
        <w:rPr>
          <w:rFonts w:ascii="宋体" w:eastAsia="宋体" w:hAnsi="宋体" w:cs="Times New Roman" w:hint="eastAsia"/>
          <w:kern w:val="0"/>
          <w:szCs w:val="24"/>
        </w:rPr>
        <w:t>（</w:t>
      </w:r>
      <w:r w:rsidRPr="00014295">
        <w:rPr>
          <w:rFonts w:ascii="宋体" w:eastAsia="宋体" w:hAnsi="宋体" w:cs="Times New Roman"/>
          <w:kern w:val="0"/>
          <w:szCs w:val="24"/>
        </w:rPr>
        <w:t>6）</w:t>
      </w:r>
      <w:r w:rsidRPr="00014295">
        <w:rPr>
          <w:rFonts w:ascii="宋体" w:eastAsia="宋体" w:hAnsi="宋体" w:cs="宋体" w:hint="eastAsia"/>
          <w:kern w:val="0"/>
          <w:szCs w:val="17"/>
        </w:rPr>
        <w:t xml:space="preserve">岗位适任培训证明或者航海教育毕业证书； </w:t>
      </w:r>
      <w:r w:rsidRPr="00014295">
        <w:rPr>
          <w:rFonts w:ascii="宋体" w:eastAsia="宋体" w:hAnsi="宋体" w:cs="宋体" w:hint="eastAsia"/>
          <w:kern w:val="0"/>
          <w:szCs w:val="17"/>
        </w:rPr>
        <w:br/>
        <w:t xml:space="preserve">　　</w:t>
      </w:r>
      <w:r w:rsidRPr="00014295">
        <w:rPr>
          <w:rFonts w:ascii="宋体" w:eastAsia="宋体" w:hAnsi="宋体" w:cs="Times New Roman" w:hint="eastAsia"/>
          <w:kern w:val="0"/>
          <w:szCs w:val="24"/>
        </w:rPr>
        <w:t>（</w:t>
      </w:r>
      <w:r w:rsidRPr="00014295">
        <w:rPr>
          <w:rFonts w:ascii="宋体" w:eastAsia="宋体" w:hAnsi="宋体" w:cs="Times New Roman"/>
          <w:kern w:val="0"/>
          <w:szCs w:val="24"/>
        </w:rPr>
        <w:t>7）</w:t>
      </w:r>
      <w:r w:rsidRPr="00014295">
        <w:rPr>
          <w:rFonts w:ascii="宋体" w:eastAsia="宋体" w:hAnsi="宋体" w:cs="宋体" w:hint="eastAsia"/>
          <w:kern w:val="0"/>
          <w:szCs w:val="17"/>
        </w:rPr>
        <w:t xml:space="preserve">船上见习记录簿； </w:t>
      </w:r>
      <w:r w:rsidRPr="00014295">
        <w:rPr>
          <w:rFonts w:ascii="宋体" w:eastAsia="宋体" w:hAnsi="宋体" w:cs="宋体" w:hint="eastAsia"/>
          <w:kern w:val="0"/>
          <w:szCs w:val="17"/>
        </w:rPr>
        <w:br/>
        <w:t xml:space="preserve">　　</w:t>
      </w:r>
      <w:r w:rsidRPr="00014295">
        <w:rPr>
          <w:rFonts w:ascii="宋体" w:eastAsia="宋体" w:hAnsi="宋体" w:cs="Times New Roman" w:hint="eastAsia"/>
          <w:kern w:val="0"/>
          <w:szCs w:val="24"/>
        </w:rPr>
        <w:t>（</w:t>
      </w:r>
      <w:r w:rsidRPr="00014295">
        <w:rPr>
          <w:rFonts w:ascii="宋体" w:eastAsia="宋体" w:hAnsi="宋体" w:cs="Times New Roman"/>
          <w:kern w:val="0"/>
          <w:szCs w:val="24"/>
        </w:rPr>
        <w:t>8）</w:t>
      </w:r>
      <w:r w:rsidRPr="00014295">
        <w:rPr>
          <w:rFonts w:ascii="宋体" w:eastAsia="宋体" w:hAnsi="宋体" w:cs="宋体" w:hint="eastAsia"/>
          <w:kern w:val="0"/>
          <w:szCs w:val="17"/>
        </w:rPr>
        <w:t xml:space="preserve">现持有的适任证书； </w:t>
      </w:r>
      <w:r w:rsidRPr="00014295">
        <w:rPr>
          <w:rFonts w:ascii="宋体" w:eastAsia="宋体" w:hAnsi="宋体" w:cs="宋体" w:hint="eastAsia"/>
          <w:kern w:val="0"/>
          <w:szCs w:val="17"/>
        </w:rPr>
        <w:br/>
        <w:t xml:space="preserve">　　</w:t>
      </w:r>
      <w:r w:rsidRPr="00014295">
        <w:rPr>
          <w:rFonts w:ascii="宋体" w:eastAsia="宋体" w:hAnsi="宋体" w:cs="Times New Roman" w:hint="eastAsia"/>
          <w:kern w:val="0"/>
          <w:szCs w:val="24"/>
        </w:rPr>
        <w:t>（</w:t>
      </w:r>
      <w:r w:rsidRPr="00014295">
        <w:rPr>
          <w:rFonts w:ascii="宋体" w:eastAsia="宋体" w:hAnsi="宋体" w:cs="Times New Roman"/>
          <w:kern w:val="0"/>
          <w:szCs w:val="24"/>
        </w:rPr>
        <w:t>9）</w:t>
      </w:r>
      <w:r w:rsidRPr="00014295">
        <w:rPr>
          <w:rFonts w:ascii="宋体" w:eastAsia="宋体" w:hAnsi="宋体" w:cs="宋体" w:hint="eastAsia"/>
          <w:kern w:val="0"/>
          <w:szCs w:val="17"/>
        </w:rPr>
        <w:t xml:space="preserve">专业技能适任培训合格证； </w:t>
      </w:r>
      <w:r w:rsidRPr="00014295">
        <w:rPr>
          <w:rFonts w:ascii="宋体" w:eastAsia="宋体" w:hAnsi="宋体" w:cs="宋体" w:hint="eastAsia"/>
          <w:kern w:val="0"/>
          <w:szCs w:val="17"/>
        </w:rPr>
        <w:br/>
        <w:t xml:space="preserve">　　</w:t>
      </w:r>
      <w:r w:rsidRPr="00014295">
        <w:rPr>
          <w:rFonts w:ascii="宋体" w:eastAsia="宋体" w:hAnsi="宋体" w:cs="Times New Roman" w:hint="eastAsia"/>
          <w:kern w:val="0"/>
          <w:szCs w:val="24"/>
        </w:rPr>
        <w:t>（</w:t>
      </w:r>
      <w:r w:rsidRPr="00014295">
        <w:rPr>
          <w:rFonts w:ascii="宋体" w:eastAsia="宋体" w:hAnsi="宋体" w:cs="Times New Roman"/>
          <w:kern w:val="0"/>
          <w:szCs w:val="24"/>
        </w:rPr>
        <w:t>10）</w:t>
      </w:r>
      <w:r w:rsidRPr="00014295">
        <w:rPr>
          <w:rFonts w:ascii="宋体" w:eastAsia="宋体" w:hAnsi="宋体" w:cs="宋体" w:hint="eastAsia"/>
          <w:kern w:val="0"/>
          <w:szCs w:val="17"/>
        </w:rPr>
        <w:t xml:space="preserve">适任考试的合格证明。 </w:t>
      </w:r>
      <w:r w:rsidRPr="00014295">
        <w:rPr>
          <w:rFonts w:ascii="宋体" w:eastAsia="宋体" w:hAnsi="宋体" w:cs="宋体" w:hint="eastAsia"/>
          <w:kern w:val="0"/>
          <w:szCs w:val="17"/>
        </w:rPr>
        <w:br/>
        <w:t xml:space="preserve">　　</w:t>
      </w:r>
      <w:r w:rsidRPr="00014295">
        <w:rPr>
          <w:rFonts w:ascii="宋体" w:eastAsia="宋体" w:hAnsi="宋体" w:cs="Times New Roman" w:hint="eastAsia"/>
          <w:kern w:val="0"/>
          <w:szCs w:val="24"/>
        </w:rPr>
        <w:t>持有三副、三管轮适任证书申请二副、二管轮适任证书者，免于向海事管理机构提交第</w:t>
      </w:r>
      <w:r w:rsidRPr="00014295">
        <w:rPr>
          <w:rFonts w:ascii="宋体" w:eastAsia="宋体" w:hAnsi="宋体" w:cs="宋体" w:hint="eastAsia"/>
          <w:kern w:val="0"/>
          <w:szCs w:val="17"/>
        </w:rPr>
        <w:t>（</w:t>
      </w:r>
      <w:r w:rsidRPr="00014295">
        <w:rPr>
          <w:rFonts w:ascii="宋体" w:eastAsia="宋体" w:hAnsi="宋体" w:cs="Times New Roman"/>
          <w:kern w:val="0"/>
          <w:szCs w:val="24"/>
        </w:rPr>
        <w:t>6</w:t>
      </w:r>
      <w:r w:rsidRPr="00014295">
        <w:rPr>
          <w:rFonts w:ascii="宋体" w:eastAsia="宋体" w:hAnsi="宋体" w:cs="宋体" w:hint="eastAsia"/>
          <w:kern w:val="0"/>
          <w:szCs w:val="17"/>
        </w:rPr>
        <w:t>）（</w:t>
      </w:r>
      <w:r w:rsidRPr="00014295">
        <w:rPr>
          <w:rFonts w:ascii="宋体" w:eastAsia="宋体" w:hAnsi="宋体" w:cs="Times New Roman"/>
          <w:kern w:val="0"/>
          <w:szCs w:val="24"/>
        </w:rPr>
        <w:t>7</w:t>
      </w:r>
      <w:r w:rsidRPr="00014295">
        <w:rPr>
          <w:rFonts w:ascii="宋体" w:eastAsia="宋体" w:hAnsi="宋体" w:cs="宋体" w:hint="eastAsia"/>
          <w:kern w:val="0"/>
          <w:szCs w:val="17"/>
        </w:rPr>
        <w:t>）（</w:t>
      </w:r>
      <w:r w:rsidRPr="00014295">
        <w:rPr>
          <w:rFonts w:ascii="宋体" w:eastAsia="宋体" w:hAnsi="宋体" w:cs="Times New Roman"/>
          <w:kern w:val="0"/>
          <w:szCs w:val="24"/>
        </w:rPr>
        <w:t>9</w:t>
      </w:r>
      <w:r w:rsidRPr="00014295">
        <w:rPr>
          <w:rFonts w:ascii="宋体" w:eastAsia="宋体" w:hAnsi="宋体" w:cs="宋体" w:hint="eastAsia"/>
          <w:kern w:val="0"/>
          <w:szCs w:val="17"/>
        </w:rPr>
        <w:t>）（</w:t>
      </w:r>
      <w:r w:rsidRPr="00014295">
        <w:rPr>
          <w:rFonts w:ascii="宋体" w:eastAsia="宋体" w:hAnsi="宋体" w:cs="Times New Roman"/>
          <w:kern w:val="0"/>
          <w:szCs w:val="24"/>
        </w:rPr>
        <w:t>10</w:t>
      </w:r>
      <w:r w:rsidRPr="00014295">
        <w:rPr>
          <w:rFonts w:ascii="宋体" w:eastAsia="宋体" w:hAnsi="宋体" w:cs="宋体" w:hint="eastAsia"/>
          <w:kern w:val="0"/>
          <w:szCs w:val="17"/>
        </w:rPr>
        <w:t xml:space="preserve">）项规定的材料； </w:t>
      </w:r>
      <w:r w:rsidRPr="00014295">
        <w:rPr>
          <w:rFonts w:ascii="宋体" w:eastAsia="宋体" w:hAnsi="宋体" w:cs="宋体" w:hint="eastAsia"/>
          <w:kern w:val="0"/>
          <w:szCs w:val="17"/>
        </w:rPr>
        <w:br/>
        <w:t xml:space="preserve">　　免于船上见习者</w:t>
      </w:r>
      <w:r w:rsidRPr="00014295">
        <w:rPr>
          <w:rFonts w:ascii="宋体" w:eastAsia="宋体" w:hAnsi="宋体" w:cs="Times New Roman" w:hint="eastAsia"/>
          <w:kern w:val="0"/>
          <w:szCs w:val="24"/>
        </w:rPr>
        <w:t>，免于向海事管理机构提交第</w:t>
      </w:r>
      <w:r w:rsidRPr="00014295">
        <w:rPr>
          <w:rFonts w:ascii="宋体" w:eastAsia="宋体" w:hAnsi="宋体" w:cs="宋体" w:hint="eastAsia"/>
          <w:kern w:val="0"/>
          <w:szCs w:val="17"/>
        </w:rPr>
        <w:t>（</w:t>
      </w:r>
      <w:r w:rsidRPr="00014295">
        <w:rPr>
          <w:rFonts w:ascii="宋体" w:eastAsia="宋体" w:hAnsi="宋体" w:cs="Times New Roman"/>
          <w:kern w:val="0"/>
          <w:szCs w:val="24"/>
        </w:rPr>
        <w:t>7</w:t>
      </w:r>
      <w:r w:rsidRPr="00014295">
        <w:rPr>
          <w:rFonts w:ascii="宋体" w:eastAsia="宋体" w:hAnsi="宋体" w:cs="宋体" w:hint="eastAsia"/>
          <w:kern w:val="0"/>
          <w:szCs w:val="17"/>
        </w:rPr>
        <w:t xml:space="preserve">）项规定的材料； </w:t>
      </w:r>
      <w:r w:rsidRPr="00014295">
        <w:rPr>
          <w:rFonts w:ascii="宋体" w:eastAsia="宋体" w:hAnsi="宋体" w:cs="宋体" w:hint="eastAsia"/>
          <w:kern w:val="0"/>
          <w:szCs w:val="17"/>
        </w:rPr>
        <w:br/>
        <w:t xml:space="preserve">　　</w:t>
      </w:r>
      <w:r w:rsidRPr="00014295">
        <w:rPr>
          <w:rFonts w:ascii="宋体" w:eastAsia="宋体" w:hAnsi="宋体" w:cs="Times New Roman" w:hint="eastAsia"/>
          <w:kern w:val="0"/>
          <w:szCs w:val="24"/>
        </w:rPr>
        <w:t>初次申请海船船员适任证书者，免于向海事管理机构提交第</w:t>
      </w:r>
      <w:r w:rsidRPr="00014295">
        <w:rPr>
          <w:rFonts w:ascii="宋体" w:eastAsia="宋体" w:hAnsi="宋体" w:cs="宋体" w:hint="eastAsia"/>
          <w:kern w:val="0"/>
          <w:szCs w:val="17"/>
        </w:rPr>
        <w:t>（</w:t>
      </w:r>
      <w:r w:rsidRPr="00014295">
        <w:rPr>
          <w:rFonts w:ascii="宋体" w:eastAsia="宋体" w:hAnsi="宋体" w:cs="Times New Roman"/>
          <w:kern w:val="0"/>
          <w:szCs w:val="24"/>
        </w:rPr>
        <w:t>8</w:t>
      </w:r>
      <w:r w:rsidRPr="00014295">
        <w:rPr>
          <w:rFonts w:ascii="宋体" w:eastAsia="宋体" w:hAnsi="宋体" w:cs="宋体" w:hint="eastAsia"/>
          <w:kern w:val="0"/>
          <w:szCs w:val="17"/>
        </w:rPr>
        <w:t xml:space="preserve">）项规定的材料。 </w:t>
      </w:r>
      <w:r w:rsidRPr="00014295">
        <w:rPr>
          <w:rFonts w:ascii="宋体" w:eastAsia="宋体" w:hAnsi="宋体" w:cs="宋体" w:hint="eastAsia"/>
          <w:kern w:val="0"/>
          <w:szCs w:val="17"/>
        </w:rPr>
        <w:br/>
        <w:t xml:space="preserve">　　拟在特殊类型船舶上任职的，还应当提供相应的特殊培训合格证。 </w:t>
      </w:r>
      <w:r w:rsidRPr="00014295">
        <w:rPr>
          <w:rFonts w:ascii="宋体" w:eastAsia="宋体" w:hAnsi="宋体" w:cs="宋体" w:hint="eastAsia"/>
          <w:kern w:val="0"/>
          <w:szCs w:val="17"/>
        </w:rPr>
        <w:br/>
        <w:t xml:space="preserve">　　申请适任证书再有效的，还应当提交经过相应知识更新的材料，但按照《中华人民共和国海船船员适任考试和发证规则》第十五条规定申请适任证书再有效的，免于提交本条第一款（6）（7）（9）（10）项规定的材料，按照《中华人民共和国海船船员适任考试和发证规则》第十六条规定申请适任证书再有效的，免于提交本条第一款（6）（9）项规定的材料</w:t>
      </w:r>
      <w:r w:rsidRPr="00014295">
        <w:rPr>
          <w:rFonts w:ascii="宋体" w:eastAsia="宋体" w:hAnsi="宋体" w:cs="Times New Roman" w:hint="eastAsia"/>
          <w:kern w:val="0"/>
          <w:szCs w:val="24"/>
        </w:rPr>
        <w:t>。</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2.曾在内河船舶、海洋渔业船舶或者军事船舶上任职的人员，具备下列条件的，提供海船船员适任证书申请表及相应有效船员适任证书，按照国家海事管理机构的规定申请相应的适任证书：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1）拟申请证书的等级和职务不高于其在内河船舶、海洋渔业船舶或者军事船舶上相应的证书等级和职务，其中可以申请的职务最高为大副或者大管轮；</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2）在内河船舶、海洋渔业船舶或者军事船舶上的水上服务资历能够与本规则规定的海上服务资历相适应，且任职表现和安全记录良好；</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3）参加相应的岗位适任培训，并通过与申请职务相应的理论考试和评估。</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申请适任证书再有效的，还应当提交经过相应知识更新的材料原件1份，但按照《中华人民共和国海船船员适任考试和发证规则》第十五条规定申请适任证书再有效的，免于提交6、7、9、10项材料，按照《中华人民共和国海船船员适任考试和发证规则》第十六条规定申请适任证书再有效的，免于提交6、9项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海船船员管理系统中记载的海上服务资历和学历满足相应要求且无不良诚信记录的海船船员，可以通过船员电子申报暨综合信息平台申请证书，无需向海事管理机构提交纸质材料。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4.适任证书损坏或者遗失时，</w:t>
      </w:r>
      <w:r w:rsidRPr="00014295">
        <w:rPr>
          <w:rFonts w:ascii="宋体" w:eastAsia="宋体" w:hAnsi="宋体" w:cs="Times New Roman" w:hint="eastAsia"/>
          <w:kern w:val="0"/>
          <w:szCs w:val="24"/>
        </w:rPr>
        <w:t>持证人除应当向原证书签发的海事管理机构提交补发申请及上述申请材料中第（</w:t>
      </w:r>
      <w:r w:rsidRPr="00014295">
        <w:rPr>
          <w:rFonts w:ascii="宋体" w:eastAsia="宋体" w:hAnsi="宋体" w:cs="Times New Roman"/>
          <w:kern w:val="0"/>
          <w:szCs w:val="24"/>
        </w:rPr>
        <w:t>1）、（4）、（5）项要求的材料外，还应当提交以下材料：适任证书损坏的，应当缴回被损坏的证书原件；适任证书遗失的，应当在发行范围覆盖全国的报纸上登载适任证书遗失公告，或者提交原证书签发海事管理机构所在地公证机关出具的公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（二）申请内河船员适任证书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1.初次申请《适任证书》或者申请改变《适任证书》所载类别、职务资格的，可以向具有相应发证权限的发证机构提出申请，并提交下列材料：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1）内河船舶船员适任证书申请表；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2）申请人身份证明；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3）船员服务簿；</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4）最近2年内的符合内河船舶船员适</w:t>
      </w:r>
      <w:proofErr w:type="gramStart"/>
      <w:r w:rsidRPr="00014295">
        <w:rPr>
          <w:rFonts w:ascii="宋体" w:eastAsia="宋体" w:hAnsi="宋体" w:cs="Times New Roman"/>
          <w:kern w:val="0"/>
          <w:szCs w:val="24"/>
        </w:rPr>
        <w:t>任岗位</w:t>
      </w:r>
      <w:proofErr w:type="gramEnd"/>
      <w:r w:rsidRPr="00014295">
        <w:rPr>
          <w:rFonts w:ascii="宋体" w:eastAsia="宋体" w:hAnsi="宋体" w:cs="Times New Roman"/>
          <w:kern w:val="0"/>
          <w:szCs w:val="24"/>
        </w:rPr>
        <w:t>健康标准的体检证明；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5）符合要求规格和数量的照片（近期直边正面二寸免冠白底彩色照片两张）；</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6）内河船舶船员适任培训证明；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7）内河船舶船员适任考试成绩证明。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曾经在海船、军事船舶或者渔业船舶上任职的人员申请《适任证书》的，可以向任何有相应类别《适任证书》发证权限的发证机构提交上述1、2、3、4、5、7项规定的材料，以及其在海船、军事船舶或者渔业船舶上的服务资历、任职表现和安全记录证明。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3.申请适任航区（线）扩大或者延伸的，应当向负责相应航区（线）发证工作的发证机构提交上述1、2、7项规定的材料。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w:t>
      </w:r>
      <w:r w:rsidRPr="00014295">
        <w:rPr>
          <w:rFonts w:ascii="楷体_GB2312" w:eastAsia="楷体_GB2312" w:hAnsi="楷体_GB2312" w:cs="Times New Roman" w:hint="eastAsia"/>
          <w:szCs w:val="28"/>
        </w:rPr>
        <w:t xml:space="preserve"> </w:t>
      </w:r>
      <w:r w:rsidRPr="00014295">
        <w:rPr>
          <w:rFonts w:ascii="宋体" w:eastAsia="宋体" w:hAnsi="宋体" w:cs="Times New Roman" w:hint="eastAsia"/>
          <w:kern w:val="0"/>
          <w:szCs w:val="24"/>
        </w:rPr>
        <w:t>申请《适任证书》重新签发的，应当提交上述（</w:t>
      </w:r>
      <w:r w:rsidRPr="00014295">
        <w:rPr>
          <w:rFonts w:ascii="宋体" w:eastAsia="宋体" w:hAnsi="宋体" w:cs="Times New Roman"/>
          <w:kern w:val="0"/>
          <w:szCs w:val="24"/>
        </w:rPr>
        <w:t>1）、（2）、（3）、（4）、（5）项规定的材料；需要通过内河船舶船员适任考试的，还应当提交相应的考试成绩证明。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5.申请《适任证书》补发的，应当向原发证机构提交下列材料：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1）内河船舶船员适任证书申请表；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2）申请人身份证明；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3）《适任证书》遗失申请补发的，应提交《适任证书》遗失情况说明；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r w:rsidRPr="00014295">
        <w:rPr>
          <w:rFonts w:ascii="宋体" w:eastAsia="宋体" w:hAnsi="宋体" w:cs="Times New Roman"/>
          <w:kern w:val="0"/>
          <w:szCs w:val="24"/>
        </w:rPr>
        <w:t>4）《适任证书》损坏申请补发的，应提交《适任证书》原件。</w:t>
      </w:r>
    </w:p>
    <w:p w:rsidR="00014295" w:rsidRPr="00014295" w:rsidRDefault="00014295" w:rsidP="00625B82">
      <w:pPr>
        <w:widowControl/>
        <w:numPr>
          <w:ilvl w:val="0"/>
          <w:numId w:val="13"/>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625B82">
      <w:pPr>
        <w:widowControl/>
        <w:numPr>
          <w:ilvl w:val="0"/>
          <w:numId w:val="13"/>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222" o:spid="_x0000_s1661" style="position:absolute;left:0;text-align:left;margin-left:68.35pt;margin-top:15.15pt;width:301.35pt;height:25.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rhiK6zoCAABQBAAADgAAAAAA&#10;AAAAAAAAAAAuAgAAZHJzL2Uyb0RvYy54bWxQSwECLQAUAAYACAAAACEAU1Zd4d8AAAAJAQAADwAA&#10;AAAAAAAAAAAAAACUBAAAZHJzL2Rvd25yZXYueG1sUEsFBgAAAAAEAAQA8wAAAKAFA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223" o:spid="_x0000_s1681" style="position:absolute;left:0;text-align:left;z-index:251880448;visibility:visible" from="127.4pt,17.3pt" to="127.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">
            <v:stroke endarrow="block"/>
          </v:line>
        </w:pict>
      </w:r>
      <w:r>
        <w:rPr>
          <w:rFonts w:ascii="宋体" w:eastAsia="宋体" w:hAnsi="宋体" w:cs="Times New Roman"/>
          <w:noProof/>
          <w:szCs w:val="24"/>
        </w:rPr>
        <w:pict>
          <v:line id="直线 224" o:spid="_x0000_s1680" style="position:absolute;left:0;text-align:left;z-index:251879424;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JacHok9AgAAUgQAAA4A&#10;AAAAAAAAAAAAAAAALgIAAGRycy9lMm9Eb2MueG1sUEsBAi0AFAAGAAgAAAAhAC3+eLfgAAAACQEA&#10;AA8AAAAAAAAAAAAAAAAAlwQAAGRycy9kb3ducmV2LnhtbFBLBQYAAAAABAAEAPMAAACkBQ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226" o:spid="_x0000_s1664" style="position:absolute;left:0;text-align:left;margin-left:230.2pt;margin-top:20.9pt;width:166.55pt;height:25.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">
            <v:textbox>
              <w:txbxContent>
                <w:p w:rsidR="00C91C1C" w:rsidRDefault="00C91C1C" w:rsidP="00014295">
                  <w:pPr>
                    <w:jc w:val="center"/>
                  </w:pPr>
                  <w:r>
                    <w:rPr>
                      <w:rFonts w:hint="eastAsia"/>
                    </w:rPr>
                    <w:t>资料齐全并符合要求</w:t>
                  </w:r>
                </w:p>
              </w:txbxContent>
            </v:textbox>
          </v:rect>
        </w:pict>
      </w:r>
      <w:r>
        <w:rPr>
          <w:rFonts w:ascii="宋体" w:eastAsia="宋体" w:hAnsi="宋体" w:cs="Times New Roman"/>
          <w:noProof/>
          <w:szCs w:val="24"/>
        </w:rPr>
        <w:pict>
          <v:rect id="矩形 225" o:spid="_x0000_s1662" style="position:absolute;left:0;text-align:left;margin-left:44.95pt;margin-top:16.65pt;width:166.55pt;height:25.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227" o:spid="_x0000_s1663" style="position:absolute;left:0;text-align:left;z-index:251862016;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ArcmvhPQIAAFEEAAAO&#10;AAAAAAAAAAAAAAAAAC4CAABkcnMvZTJvRG9jLnhtbFBLAQItABQABgAIAAAAIQC9cpYA4QAAAAkB&#10;AAAPAAAAAAAAAAAAAAAAAJcEAABkcnMvZG93bnJldi54bWxQSwUGAAAAAAQABADzAAAApQUAAAAA&#10;">
            <v:stroke endarrow="block"/>
          </v:line>
        </w:pict>
      </w:r>
      <w:r>
        <w:rPr>
          <w:rFonts w:ascii="宋体" w:eastAsia="宋体" w:hAnsi="宋体" w:cs="Times New Roman"/>
          <w:noProof/>
          <w:szCs w:val="24"/>
        </w:rPr>
        <w:pict>
          <v:shape id="任意多边形 228" o:spid="_x0000_s1673" style="position:absolute;left:0;text-align:left;margin-left:330.65pt;margin-top:20.4pt;width:.05pt;height:84.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229" o:spid="_x0000_s1665" type="#_x0000_t202" style="position:absolute;left:0;text-align:left;margin-left:76.45pt;margin-top:21.95pt;width:111.7pt;height:30.2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230" o:spid="_x0000_s1667" style="position:absolute;left:0;text-align:left;z-index:251866112;visibility:visible" from="176.9pt,9.65pt" to="176.9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">
            <v:stroke endarrow="block"/>
          </v:line>
        </w:pict>
      </w:r>
      <w:r>
        <w:rPr>
          <w:rFonts w:ascii="宋体" w:eastAsia="宋体" w:hAnsi="宋体" w:cs="Times New Roman"/>
          <w:noProof/>
          <w:szCs w:val="24"/>
        </w:rPr>
        <w:pict>
          <v:line id="直线 231" o:spid="_x0000_s1666" style="position:absolute;left:0;text-align:left;z-index:251865088;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234" o:spid="_x0000_s1669" type="#_x0000_t202" style="position:absolute;left:0;text-align:left;margin-left:145.5pt;margin-top:11.4pt;width:89.95pt;height:35.85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233" o:spid="_x0000_s1668" type="#_x0000_t202" style="position:absolute;left:0;text-align:left;margin-left:48pt;margin-top:9.15pt;width:89.45pt;height:40.85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">
            <v:textbox>
              <w:txbxContent>
                <w:p w:rsidR="00C91C1C" w:rsidRDefault="00C91C1C" w:rsidP="00014295">
                  <w:r>
                    <w:rPr>
                      <w:rFonts w:hint="eastAsia"/>
                    </w:rPr>
                    <w:t>逾期未补全或仍不符合法定形式</w:t>
                  </w:r>
                </w:p>
                <w:p w:rsidR="00C91C1C" w:rsidRDefault="00C91C1C" w:rsidP="00014295"/>
              </w:txbxContent>
            </v:textbox>
          </v:shape>
        </w:pict>
      </w:r>
      <w:r>
        <w:rPr>
          <w:rFonts w:ascii="宋体" w:eastAsia="宋体" w:hAnsi="宋体" w:cs="Times New Roman"/>
          <w:noProof/>
          <w:szCs w:val="24"/>
        </w:rPr>
        <w:pict>
          <v:shape id="文本框 232" o:spid="_x0000_s1672" type="#_x0000_t202" style="position:absolute;left:0;text-align:left;margin-left:289.45pt;margin-top:12.9pt;width:99.7pt;height:29.95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">
            <v:textbox>
              <w:txbxContent>
                <w:p w:rsidR="00C91C1C" w:rsidRDefault="00C91C1C" w:rsidP="00014295">
                  <w:pPr>
                    <w:jc w:val="center"/>
                    <w:rPr>
                      <w:b/>
                    </w:rPr>
                  </w:pPr>
                  <w:r>
                    <w:rPr>
                      <w:rFonts w:hint="eastAsia"/>
                    </w:rPr>
                    <w:t xml:space="preserve"> </w:t>
                  </w:r>
                  <w:r>
                    <w:rPr>
                      <w:rFonts w:hint="eastAsia"/>
                    </w:rPr>
                    <w:t>决定受理</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235" o:spid="_x0000_s1682" style="position:absolute;left:0;text-align:left;margin-left:237.65pt;margin-top:.05pt;width:48pt;height:.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line id="直线 236" o:spid="_x0000_s1674" style="position:absolute;left:0;text-align:left;z-index:251873280;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ATYHiyPQIAAFEEAAAOAAAA&#10;AAAAAAAAAAAAAC4CAABkcnMvZTJvRG9jLnhtbFBLAQItABQABgAIAAAAIQCxR8eA3gAAAAgBAAAP&#10;AAAAAAAAAAAAAAAAAJcEAABkcnMvZG93bnJldi54bWxQSwUGAAAAAAQABADzAAAAogUAAAAA&#10;">
            <v:stroke endarrow="block"/>
          </v:line>
        </w:pict>
      </w:r>
      <w:r>
        <w:rPr>
          <w:rFonts w:ascii="宋体" w:eastAsia="宋体" w:hAnsi="宋体" w:cs="Times New Roman"/>
          <w:noProof/>
          <w:szCs w:val="24"/>
        </w:rPr>
        <w:pict>
          <v:shape id="任意多边形 237" o:spid="_x0000_s1670" style="position:absolute;left:0;text-align:left;margin-left:92.9pt;margin-top:1.8pt;width:.75pt;height:10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" path="m21600,l,21600e" filled="f">
            <v:stroke endarrow="block"/>
            <v:path arrowok="t" o:connecttype="custom" o:connectlocs="9525,0;0,1384300" o:connectangles="0,0"/>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238" o:spid="_x0000_s1675" type="#_x0000_t202" style="position:absolute;left:0;text-align:left;margin-left:258pt;margin-top:5.2pt;width:159.1pt;height:41.7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">
            <v:textbox>
              <w:txbxContent>
                <w:p w:rsidR="00C91C1C" w:rsidRDefault="00C91C1C" w:rsidP="00014295">
                  <w:pPr>
                    <w:jc w:val="center"/>
                  </w:pPr>
                  <w:r>
                    <w:rPr>
                      <w:rFonts w:hint="eastAsia"/>
                    </w:rPr>
                    <w:t>决定核发经审核批准后作出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239" o:spid="_x0000_s1676" style="position:absolute;left:0;text-align:left;margin-left:380.2pt;margin-top:25.75pt;width:.75pt;height:40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240" o:spid="_x0000_s1678" style="position:absolute;left:0;text-align:left;margin-left:279.65pt;margin-top:24.25pt;width:.75pt;height:36.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243" o:spid="_x0000_s1679" type="#_x0000_t202" style="position:absolute;left:0;text-align:left;margin-left:217.55pt;margin-top:20.4pt;width:106.65pt;height:63.7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">
            <v:textbox>
              <w:txbxContent>
                <w:p w:rsidR="00C91C1C" w:rsidRDefault="00C91C1C" w:rsidP="00014295">
                  <w:r>
                    <w:rPr>
                      <w:rFonts w:hint="eastAsia"/>
                    </w:rPr>
                    <w:t>不予核发，说明理由并告知申请人复议或诉讼权利</w:t>
                  </w:r>
                </w:p>
              </w:txbxContent>
            </v:textbox>
          </v:shape>
        </w:pict>
      </w:r>
      <w:r>
        <w:rPr>
          <w:rFonts w:ascii="宋体" w:eastAsia="宋体" w:hAnsi="宋体" w:cs="Times New Roman"/>
          <w:noProof/>
          <w:szCs w:val="24"/>
        </w:rPr>
        <w:pict>
          <v:shape id="文本框 241" o:spid="_x0000_s1671" type="#_x0000_t202" style="position:absolute;left:0;text-align:left;margin-left:37.45pt;margin-top:22.6pt;width:125.2pt;height:28.4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">
            <v:textbox>
              <w:txbxContent>
                <w:p w:rsidR="00C91C1C" w:rsidRDefault="00C91C1C" w:rsidP="00014295">
                  <w:r>
                    <w:rPr>
                      <w:rFonts w:hint="eastAsia"/>
                    </w:rPr>
                    <w:t xml:space="preserve">      </w:t>
                  </w:r>
                  <w:r>
                    <w:rPr>
                      <w:rFonts w:hint="eastAsia"/>
                    </w:rPr>
                    <w:t>不予受理</w:t>
                  </w:r>
                </w:p>
              </w:txbxContent>
            </v:textbox>
          </v:shape>
        </w:pict>
      </w:r>
    </w:p>
    <w:p w:rsidR="00014295" w:rsidRPr="00014295" w:rsidRDefault="002B518E" w:rsidP="00014295">
      <w:pPr>
        <w:widowControl/>
        <w:tabs>
          <w:tab w:val="left" w:pos="2263"/>
          <w:tab w:val="left" w:pos="7423"/>
        </w:tabs>
        <w:spacing w:line="460" w:lineRule="exact"/>
        <w:rPr>
          <w:rFonts w:ascii="宋体" w:eastAsia="宋体" w:hAnsi="宋体" w:cs="Times New Roman"/>
          <w:szCs w:val="24"/>
        </w:rPr>
      </w:pPr>
      <w:r>
        <w:rPr>
          <w:rFonts w:ascii="宋体" w:eastAsia="宋体" w:hAnsi="宋体" w:cs="Times New Roman"/>
          <w:noProof/>
          <w:szCs w:val="24"/>
        </w:rPr>
        <w:pict>
          <v:shape id="文本框 242" o:spid="_x0000_s1677" type="#_x0000_t202" style="position:absolute;left:0;text-align:left;margin-left:351pt;margin-top:1.85pt;width:86.95pt;height:46.1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">
            <v:textbox>
              <w:txbxContent>
                <w:p w:rsidR="00C91C1C" w:rsidRDefault="00C91C1C" w:rsidP="00014295">
                  <w:r>
                    <w:rPr>
                      <w:rFonts w:hint="eastAsia"/>
                    </w:rPr>
                    <w:t>准予核发证书</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b/>
          <w:szCs w:val="24"/>
        </w:rPr>
        <w:br w:type="page"/>
      </w: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76" w:name="_Toc22857"/>
      <w:bookmarkStart w:id="77" w:name="_Toc493596640"/>
      <w:bookmarkStart w:id="78" w:name="_Toc502422010"/>
      <w:bookmarkStart w:id="79" w:name="_Toc21327"/>
      <w:bookmarkStart w:id="80" w:name="_Toc17420"/>
      <w:bookmarkStart w:id="81" w:name="_Toc498461836"/>
      <w:bookmarkStart w:id="82" w:name="_Toc516473732"/>
      <w:r w:rsidRPr="00014295">
        <w:rPr>
          <w:rFonts w:ascii="宋体" w:eastAsia="黑体" w:hAnsi="宋体" w:cs="Times New Roman" w:hint="eastAsia"/>
          <w:b/>
          <w:kern w:val="0"/>
          <w:szCs w:val="20"/>
        </w:rPr>
        <w:t>船舶油污损害民事责任保险证书或者财务保证证书核发</w:t>
      </w:r>
      <w:bookmarkEnd w:id="76"/>
      <w:bookmarkEnd w:id="77"/>
      <w:bookmarkEnd w:id="78"/>
      <w:bookmarkEnd w:id="79"/>
      <w:bookmarkEnd w:id="80"/>
      <w:bookmarkEnd w:id="81"/>
      <w:bookmarkEnd w:id="82"/>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JTB15020</w:t>
      </w:r>
    </w:p>
    <w:p w:rsidR="00014295" w:rsidRPr="00014295" w:rsidRDefault="00014295" w:rsidP="00625B82">
      <w:pPr>
        <w:widowControl/>
        <w:numPr>
          <w:ilvl w:val="0"/>
          <w:numId w:val="15"/>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对符合条件的船舶所有人船舶油污损害民事责任保险证书或者财务保证证书的核发</w:t>
      </w:r>
    </w:p>
    <w:p w:rsidR="00014295" w:rsidRPr="00014295" w:rsidRDefault="00014295" w:rsidP="00625B82">
      <w:pPr>
        <w:widowControl/>
        <w:numPr>
          <w:ilvl w:val="0"/>
          <w:numId w:val="15"/>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2"/>
        <w:jc w:val="left"/>
        <w:rPr>
          <w:rFonts w:ascii="宋体" w:eastAsia="宋体" w:hAnsi="宋体" w:cs="Times New Roman"/>
          <w:kern w:val="0"/>
          <w:szCs w:val="24"/>
        </w:rPr>
      </w:pPr>
      <w:r w:rsidRPr="00014295">
        <w:rPr>
          <w:rFonts w:ascii="宋体" w:eastAsia="宋体" w:hAnsi="宋体" w:cs="Times New Roman" w:hint="eastAsia"/>
          <w:b/>
          <w:kern w:val="0"/>
          <w:szCs w:val="24"/>
        </w:rPr>
        <w:t>《防治船舶污染海洋环境管理条例》</w:t>
      </w:r>
      <w:r w:rsidRPr="00014295">
        <w:rPr>
          <w:rFonts w:ascii="宋体" w:eastAsia="宋体" w:hAnsi="宋体" w:cs="Times New Roman" w:hint="eastAsia"/>
          <w:kern w:val="0"/>
          <w:szCs w:val="24"/>
        </w:rPr>
        <w:t>第五十二条：已依照本条例第五十一条的规定投保船舶油污损害民事责任保险或者取得财务担保的中国籍船舶，其所有人应当持船舶国籍证书、船舶油污损害民事责任保险合同或者财务担保证明，向船籍港的海事管理机构申请办理船舶油污损害民事责任保险证书或者财务保证证书。</w:t>
      </w:r>
    </w:p>
    <w:p w:rsidR="00014295" w:rsidRPr="00014295" w:rsidRDefault="00014295" w:rsidP="00625B82">
      <w:pPr>
        <w:widowControl/>
        <w:numPr>
          <w:ilvl w:val="0"/>
          <w:numId w:val="15"/>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5个工作日</w:t>
      </w:r>
    </w:p>
    <w:p w:rsidR="00014295" w:rsidRPr="00014295" w:rsidRDefault="00014295" w:rsidP="00625B82">
      <w:pPr>
        <w:widowControl/>
        <w:numPr>
          <w:ilvl w:val="0"/>
          <w:numId w:val="15"/>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15"/>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15"/>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1.《船舶防污文书申请书》；</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2.有效的船舶油污损害民事责任保险单证或者其他财务保证证明；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3.委托证明及委托人和被委托人身份证明及其复印件（委托时）。</w:t>
      </w:r>
    </w:p>
    <w:p w:rsidR="00014295" w:rsidRPr="00014295" w:rsidRDefault="00014295" w:rsidP="00625B82">
      <w:pPr>
        <w:widowControl/>
        <w:numPr>
          <w:ilvl w:val="0"/>
          <w:numId w:val="15"/>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625B82">
      <w:pPr>
        <w:widowControl/>
        <w:numPr>
          <w:ilvl w:val="0"/>
          <w:numId w:val="15"/>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288" o:spid="_x0000_s1705" style="position:absolute;left:0;text-align:left;margin-left:68.35pt;margin-top:15.15pt;width:301.35pt;height:25.5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JGtroDoCAABRBAAADgAAAAAA&#10;AAAAAAAAAAAuAgAAZHJzL2Uyb0RvYy54bWxQSwECLQAUAAYACAAAACEAU1Zd4d8AAAAJAQAADwAA&#10;AAAAAAAAAAAAAACUBAAAZHJzL2Rvd25yZXYueG1sUEsFBgAAAAAEAAQA8wAAAKAFA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289" o:spid="_x0000_s1725" style="position:absolute;left:0;text-align:left;z-index:251925504;visibility:visible" from="125.15pt,19.55pt" to="125.2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">
            <v:stroke endarrow="block"/>
          </v:line>
        </w:pict>
      </w:r>
      <w:r>
        <w:rPr>
          <w:rFonts w:ascii="宋体" w:eastAsia="宋体" w:hAnsi="宋体" w:cs="Times New Roman"/>
          <w:noProof/>
          <w:szCs w:val="24"/>
        </w:rPr>
        <w:pict>
          <v:line id="直线 290" o:spid="_x0000_s1724" style="position:absolute;left:0;text-align:left;z-index:251924480;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Ek4J5E9AgAAUgQAAA4A&#10;AAAAAAAAAAAAAAAALgIAAGRycy9lMm9Eb2MueG1sUEsBAi0AFAAGAAgAAAAhAC3+eLfgAAAACQEA&#10;AA8AAAAAAAAAAAAAAAAAlwQAAGRycy9kb3ducmV2LnhtbFBLBQYAAAAABAAEAPMAAACkBQ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292" o:spid="_x0000_s1708" style="position:absolute;left:0;text-align:left;margin-left:217.45pt;margin-top:20.9pt;width:166.55pt;height:25.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">
            <v:textbox>
              <w:txbxContent>
                <w:p w:rsidR="00C91C1C" w:rsidRDefault="00C91C1C" w:rsidP="00014295">
                  <w:pPr>
                    <w:jc w:val="center"/>
                  </w:pPr>
                  <w:r>
                    <w:rPr>
                      <w:rFonts w:hint="eastAsia"/>
                    </w:rPr>
                    <w:t>资料齐全并符合要求</w:t>
                  </w:r>
                </w:p>
              </w:txbxContent>
            </v:textbox>
          </v:rect>
        </w:pict>
      </w:r>
      <w:r>
        <w:rPr>
          <w:rFonts w:ascii="宋体" w:eastAsia="宋体" w:hAnsi="宋体" w:cs="Times New Roman"/>
          <w:noProof/>
          <w:szCs w:val="24"/>
        </w:rPr>
        <w:pict>
          <v:rect id="矩形 291" o:spid="_x0000_s1706" style="position:absolute;left:0;text-align:left;margin-left:44.95pt;margin-top:16.65pt;width:166.55pt;height:25.5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5j0XQTkCAABRBAAADgAAAAAAAAAA&#10;AAAAAAAuAgAAZHJzL2Uyb0RvYy54bWxQSwECLQAUAAYACAAAACEAlZjkg90AAAAIAQAADwAAAAAA&#10;AAAAAAAAAACTBAAAZHJzL2Rvd25yZXYueG1sUEsFBgAAAAAEAAQA8wAAAJ0FA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293" o:spid="_x0000_s1707" style="position:absolute;left:0;text-align:left;z-index:251907072;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DQ0s1APQIAAFEEAAAO&#10;AAAAAAAAAAAAAAAAAC4CAABkcnMvZTJvRG9jLnhtbFBLAQItABQABgAIAAAAIQC9cpYA4QAAAAkB&#10;AAAPAAAAAAAAAAAAAAAAAJcEAABkcnMvZG93bnJldi54bWxQSwUGAAAAAAQABADzAAAApQUAAAAA&#10;">
            <v:stroke endarrow="block"/>
          </v:line>
        </w:pict>
      </w:r>
      <w:r>
        <w:rPr>
          <w:rFonts w:ascii="宋体" w:eastAsia="宋体" w:hAnsi="宋体" w:cs="Times New Roman"/>
          <w:noProof/>
          <w:szCs w:val="24"/>
        </w:rPr>
        <w:pict>
          <v:shape id="任意多边形 294" o:spid="_x0000_s1717" style="position:absolute;left:0;text-align:left;margin-left:330.65pt;margin-top:20.4pt;width:.05pt;height:84.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295" o:spid="_x0000_s1709" type="#_x0000_t202" style="position:absolute;left:0;text-align:left;margin-left:76.45pt;margin-top:21.95pt;width:111.7pt;height:30.2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296" o:spid="_x0000_s1711" style="position:absolute;left:0;text-align:left;z-index:251911168;visibility:visible" from="176.15pt,6.65pt" to="176.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fq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">
            <v:stroke endarrow="block"/>
          </v:line>
        </w:pict>
      </w:r>
      <w:r>
        <w:rPr>
          <w:rFonts w:ascii="宋体" w:eastAsia="宋体" w:hAnsi="宋体" w:cs="Times New Roman"/>
          <w:noProof/>
          <w:szCs w:val="24"/>
        </w:rPr>
        <w:pict>
          <v:line id="直线 297" o:spid="_x0000_s1710" style="position:absolute;left:0;text-align:left;z-index:251910144;visibility:visible" from="91.4pt,7.55pt" to="91.4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i9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300" o:spid="_x0000_s1713" type="#_x0000_t202" style="position:absolute;left:0;text-align:left;margin-left:142.6pt;margin-top:13.4pt;width:92.95pt;height:47.25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299" o:spid="_x0000_s1712" type="#_x0000_t202" style="position:absolute;left:0;text-align:left;margin-left:41.2pt;margin-top:8.2pt;width:93.95pt;height:49.25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">
            <v:textbox>
              <w:txbxContent>
                <w:p w:rsidR="00C91C1C" w:rsidRDefault="00C91C1C" w:rsidP="00014295">
                  <w:r>
                    <w:rPr>
                      <w:rFonts w:hint="eastAsia"/>
                    </w:rPr>
                    <w:t>逾期未补全或仍不符合法定形式</w:t>
                  </w:r>
                </w:p>
                <w:p w:rsidR="00C91C1C" w:rsidRDefault="00C91C1C" w:rsidP="00014295"/>
              </w:txbxContent>
            </v:textbox>
          </v:shape>
        </w:pict>
      </w:r>
      <w:r>
        <w:rPr>
          <w:rFonts w:ascii="宋体" w:eastAsia="宋体" w:hAnsi="宋体" w:cs="Times New Roman"/>
          <w:noProof/>
          <w:szCs w:val="24"/>
        </w:rPr>
        <w:pict>
          <v:shape id="文本框 298" o:spid="_x0000_s1716" type="#_x0000_t202" style="position:absolute;left:0;text-align:left;margin-left:284.95pt;margin-top:7.05pt;width:104.2pt;height:35.75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">
            <v:textbox>
              <w:txbxContent>
                <w:p w:rsidR="00C91C1C" w:rsidRDefault="00C91C1C" w:rsidP="00014295">
                  <w:pPr>
                    <w:jc w:val="center"/>
                    <w:rPr>
                      <w:b/>
                    </w:rPr>
                  </w:pPr>
                  <w:r>
                    <w:rPr>
                      <w:rFonts w:hint="eastAsia"/>
                    </w:rPr>
                    <w:t xml:space="preserve"> </w:t>
                  </w:r>
                  <w:r>
                    <w:rPr>
                      <w:rFonts w:hint="eastAsia"/>
                    </w:rPr>
                    <w:t>决定受理</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301" o:spid="_x0000_s1726" style="position:absolute;left:0;text-align:left;margin-left:237.65pt;margin-top:.05pt;width:48pt;height:.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BLkp62JwMAAM0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shape id="任意多边形 303" o:spid="_x0000_s1714" style="position:absolute;left:0;text-align:left;margin-left:92.9pt;margin-top:10.8pt;width:.75pt;height:10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" path="m21600,l,21600e" filled="f">
            <v:stroke endarrow="block"/>
            <v:path arrowok="t" o:connecttype="custom" o:connectlocs="9525,0;0,1384300" o:connectangles="0,0"/>
          </v:shape>
        </w:pict>
      </w:r>
      <w:r>
        <w:rPr>
          <w:rFonts w:ascii="宋体" w:eastAsia="宋体" w:hAnsi="宋体" w:cs="Times New Roman"/>
          <w:noProof/>
          <w:szCs w:val="24"/>
        </w:rPr>
        <w:pict>
          <v:line id="直线 302" o:spid="_x0000_s1718" style="position:absolute;left:0;text-align:left;z-index:251918336;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C3bVL8PQIAAFEEAAAOAAAA&#10;AAAAAAAAAAAAAC4CAABkcnMvZTJvRG9jLnhtbFBLAQItABQABgAIAAAAIQCxR8eA3gAAAAgBAAAP&#10;AAAAAAAAAAAAAAAAAJcEAABkcnMvZG93bnJldi54bWxQSwUGAAAAAAQABADzAAAAogU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304" o:spid="_x0000_s1719" type="#_x0000_t202" style="position:absolute;left:0;text-align:left;margin-left:258pt;margin-top:5.2pt;width:159.1pt;height:41.7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">
            <v:textbox>
              <w:txbxContent>
                <w:p w:rsidR="00C91C1C" w:rsidRDefault="00C91C1C" w:rsidP="00014295">
                  <w:pPr>
                    <w:jc w:val="center"/>
                  </w:pPr>
                  <w:r>
                    <w:rPr>
                      <w:rFonts w:hint="eastAsia"/>
                    </w:rPr>
                    <w:t>决定核发经批准后作出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305" o:spid="_x0000_s1720" style="position:absolute;left:0;text-align:left;margin-left:380.2pt;margin-top:25.75pt;width:.75pt;height:40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306" o:spid="_x0000_s1722" style="position:absolute;left:0;text-align:left;margin-left:279.65pt;margin-top:24.25pt;width:.75pt;height:36.9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308" o:spid="_x0000_s1721" type="#_x0000_t202" style="position:absolute;left:0;text-align:left;margin-left:342pt;margin-top:20pt;width:95.9pt;height:55.45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">
            <v:textbox>
              <w:txbxContent>
                <w:p w:rsidR="00C91C1C" w:rsidRDefault="00C91C1C" w:rsidP="00014295">
                  <w:r>
                    <w:rPr>
                      <w:rFonts w:hint="eastAsia"/>
                    </w:rPr>
                    <w:t>准予核发证书</w:t>
                  </w:r>
                </w:p>
              </w:txbxContent>
            </v:textbox>
          </v:shape>
        </w:pict>
      </w:r>
      <w:r>
        <w:rPr>
          <w:rFonts w:ascii="宋体" w:eastAsia="宋体" w:hAnsi="宋体" w:cs="Times New Roman"/>
          <w:noProof/>
          <w:szCs w:val="24"/>
        </w:rPr>
        <w:pict>
          <v:shape id="文本框 309" o:spid="_x0000_s1723" type="#_x0000_t202" style="position:absolute;left:0;text-align:left;margin-left:3in;margin-top:18.6pt;width:108.15pt;height:48.1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">
            <v:textbox>
              <w:txbxContent>
                <w:p w:rsidR="00C91C1C" w:rsidRDefault="00C91C1C" w:rsidP="00014295">
                  <w:r>
                    <w:rPr>
                      <w:rFonts w:hint="eastAsia"/>
                    </w:rPr>
                    <w:t>不予核发，说明理由并告知申请人复议或诉讼权利</w:t>
                  </w:r>
                </w:p>
              </w:txbxContent>
            </v:textbox>
          </v:shape>
        </w:pict>
      </w:r>
    </w:p>
    <w:p w:rsidR="00014295" w:rsidRPr="00014295" w:rsidRDefault="002B518E" w:rsidP="00014295">
      <w:pPr>
        <w:widowControl/>
        <w:tabs>
          <w:tab w:val="left" w:pos="2263"/>
          <w:tab w:val="left" w:pos="7423"/>
        </w:tabs>
        <w:spacing w:line="460" w:lineRule="exact"/>
        <w:rPr>
          <w:rFonts w:ascii="宋体" w:eastAsia="宋体" w:hAnsi="宋体" w:cs="Times New Roman"/>
          <w:szCs w:val="24"/>
        </w:rPr>
      </w:pPr>
      <w:r>
        <w:rPr>
          <w:rFonts w:ascii="宋体" w:eastAsia="宋体" w:hAnsi="宋体" w:cs="Times New Roman"/>
          <w:noProof/>
          <w:szCs w:val="24"/>
        </w:rPr>
        <w:pict>
          <v:shape id="文本框 307" o:spid="_x0000_s1715" type="#_x0000_t202" style="position:absolute;left:0;text-align:left;margin-left:35.9pt;margin-top:14.5pt;width:138.75pt;height:37.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">
            <v:textbox>
              <w:txbxContent>
                <w:p w:rsidR="00C91C1C" w:rsidRDefault="00C91C1C" w:rsidP="00014295">
                  <w:r>
                    <w:rPr>
                      <w:rFonts w:hint="eastAsia"/>
                    </w:rPr>
                    <w:t xml:space="preserve">      </w:t>
                  </w:r>
                  <w:r>
                    <w:rPr>
                      <w:rFonts w:hint="eastAsia"/>
                    </w:rPr>
                    <w:t>不予受理</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b/>
          <w:szCs w:val="24"/>
        </w:rPr>
        <w:br w:type="page"/>
      </w: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83" w:name="_Toc18638"/>
      <w:bookmarkStart w:id="84" w:name="_Toc493596641"/>
      <w:bookmarkStart w:id="85" w:name="_Toc502422011"/>
      <w:bookmarkStart w:id="86" w:name="_Toc5014"/>
      <w:bookmarkStart w:id="87" w:name="_Toc22171"/>
      <w:bookmarkStart w:id="88" w:name="_Toc498461837"/>
      <w:bookmarkStart w:id="89" w:name="_Toc516473733"/>
      <w:r w:rsidRPr="00014295">
        <w:rPr>
          <w:rFonts w:ascii="宋体" w:eastAsia="黑体" w:hAnsi="宋体" w:cs="Times New Roman" w:hint="eastAsia"/>
          <w:b/>
          <w:kern w:val="0"/>
          <w:szCs w:val="20"/>
        </w:rPr>
        <w:t>船舶进行散装液体污染危害性货物水上过驳作业审批</w:t>
      </w:r>
      <w:bookmarkEnd w:id="83"/>
      <w:bookmarkEnd w:id="84"/>
      <w:bookmarkEnd w:id="85"/>
      <w:bookmarkEnd w:id="86"/>
      <w:bookmarkEnd w:id="87"/>
      <w:bookmarkEnd w:id="88"/>
      <w:bookmarkEnd w:id="89"/>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JTB15022</w:t>
      </w:r>
    </w:p>
    <w:p w:rsidR="00014295" w:rsidRPr="00014295" w:rsidRDefault="00014295" w:rsidP="00625B82">
      <w:pPr>
        <w:widowControl/>
        <w:numPr>
          <w:ilvl w:val="0"/>
          <w:numId w:val="16"/>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对符合条件的船舶进行散装液体污染危害性货物水上过驳作业的审批</w:t>
      </w:r>
    </w:p>
    <w:p w:rsidR="00014295" w:rsidRPr="00014295" w:rsidRDefault="00014295" w:rsidP="00625B82">
      <w:pPr>
        <w:widowControl/>
        <w:numPr>
          <w:ilvl w:val="0"/>
          <w:numId w:val="16"/>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w:t>
      </w:r>
      <w:r w:rsidRPr="00014295">
        <w:rPr>
          <w:rFonts w:ascii="宋体" w:eastAsia="宋体" w:hAnsi="宋体" w:cs="Times New Roman" w:hint="eastAsia"/>
          <w:b/>
          <w:kern w:val="0"/>
          <w:szCs w:val="24"/>
        </w:rPr>
        <w:t>《中华人民共和国海洋环境保护法》</w:t>
      </w:r>
      <w:r w:rsidRPr="00014295">
        <w:rPr>
          <w:rFonts w:ascii="宋体" w:eastAsia="宋体" w:hAnsi="宋体" w:cs="Times New Roman" w:hint="eastAsia"/>
          <w:kern w:val="0"/>
          <w:szCs w:val="24"/>
        </w:rPr>
        <w:t>第七十条第二款：船舶进行散装液体污染危害性货物的过驳作业，应当事先按照有关规定报经海事行政主管部门批准。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w:t>
      </w:r>
      <w:r w:rsidRPr="00014295">
        <w:rPr>
          <w:rFonts w:ascii="宋体" w:eastAsia="宋体" w:hAnsi="宋体" w:cs="Times New Roman" w:hint="eastAsia"/>
          <w:b/>
          <w:kern w:val="0"/>
          <w:szCs w:val="24"/>
        </w:rPr>
        <w:t>《防治船舶污染海洋环境管理条例》</w:t>
      </w:r>
      <w:r w:rsidRPr="00014295">
        <w:rPr>
          <w:rFonts w:ascii="宋体" w:eastAsia="宋体" w:hAnsi="宋体" w:cs="Times New Roman" w:hint="eastAsia"/>
          <w:kern w:val="0"/>
          <w:szCs w:val="24"/>
        </w:rPr>
        <w:t>第二十六条：进行散装液体污染危害性货物过驳作业的船舶，其承运人、货物所有人或者代理人应当向海事管理机构提出申请，告知作业地点，并附送过驳作业方案、作业程序、防治污染措施等材料。海事管理机构应当自受理申请之日起</w:t>
      </w:r>
      <w:r w:rsidRPr="00014295">
        <w:rPr>
          <w:rFonts w:ascii="宋体" w:eastAsia="宋体" w:hAnsi="宋体" w:cs="Times New Roman"/>
          <w:kern w:val="0"/>
          <w:szCs w:val="24"/>
        </w:rPr>
        <w:t>2个工作日内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许可或者不予许可的决定。2个工作日内无法</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决定的，经海事管理机构负责人批准，可以延长5个工作日。</w:t>
      </w:r>
    </w:p>
    <w:p w:rsidR="00014295" w:rsidRPr="00014295" w:rsidRDefault="00014295" w:rsidP="00625B82">
      <w:pPr>
        <w:widowControl/>
        <w:numPr>
          <w:ilvl w:val="0"/>
          <w:numId w:val="16"/>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船舶进行散装液体危险货物水上过驳作业审批：对单航次作业的船舶，</w:t>
      </w:r>
      <w:r w:rsidRPr="00014295">
        <w:rPr>
          <w:rFonts w:ascii="宋体" w:eastAsia="宋体" w:hAnsi="宋体" w:cs="Times New Roman"/>
          <w:kern w:val="0"/>
          <w:szCs w:val="24"/>
        </w:rPr>
        <w:t>24小时内；对在特定水域多航次作业的船舶，7个工作日。船舶进行散装液体污染危害性货物水上过驳作业审批：2个工作日。</w:t>
      </w:r>
    </w:p>
    <w:p w:rsidR="00014295" w:rsidRPr="00014295" w:rsidRDefault="00014295" w:rsidP="00625B82">
      <w:pPr>
        <w:widowControl/>
        <w:numPr>
          <w:ilvl w:val="0"/>
          <w:numId w:val="16"/>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分支海事局、经授权的海事处</w:t>
      </w:r>
    </w:p>
    <w:p w:rsidR="00014295" w:rsidRPr="00014295" w:rsidRDefault="00014295" w:rsidP="00625B82">
      <w:pPr>
        <w:widowControl/>
        <w:numPr>
          <w:ilvl w:val="0"/>
          <w:numId w:val="16"/>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16"/>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（一）船舶进行散装液体污染危害性货物水上过驳作业审批</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 xml:space="preserve">1.船舶作业申请书，内容包括作业船舶资料、联系人、联系方式、作业时间、作业地点、过驳种类和数量等基本情况； </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 xml:space="preserve">2.船舶作业方案、拟采取的监护和防治污染措施； </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 xml:space="preserve">3.船舶作业应急预案； </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 xml:space="preserve">4.对船舶作业水域通航安全和污染风险的分析报告； </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 xml:space="preserve">5.与具有相应资质的污染清除作业单位签订的污染清除作业协议。 </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hint="eastAsia"/>
          <w:kern w:val="0"/>
          <w:szCs w:val="24"/>
        </w:rPr>
        <w:t>（二）船舶进行散装液体危险货物水上过驳作业审批</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1.《液货船水上过驳作业申请书》；</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2.拟过驳作业点水域概况和环境状况可行性论证材料；</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3.拟进行过驳作业的</w:t>
      </w:r>
      <w:proofErr w:type="gramStart"/>
      <w:r w:rsidRPr="00014295">
        <w:rPr>
          <w:rFonts w:ascii="宋体" w:eastAsia="宋体" w:hAnsi="宋体" w:cs="Times New Roman"/>
          <w:kern w:val="0"/>
          <w:szCs w:val="24"/>
        </w:rPr>
        <w:t>船舶适装证书</w:t>
      </w:r>
      <w:proofErr w:type="gramEnd"/>
      <w:r w:rsidRPr="00014295">
        <w:rPr>
          <w:rFonts w:ascii="宋体" w:eastAsia="宋体" w:hAnsi="宋体" w:cs="Times New Roman"/>
          <w:kern w:val="0"/>
          <w:szCs w:val="24"/>
        </w:rPr>
        <w:t>、适航证书、（国际）防止油污证书（卸、装载船舶）；</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4.过驳作业所需配备的有关设备、器材的清单和辅助船资料，按规定需经检验的设备需提交有关检验证明；</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5.水上储库具备的靠泊船型和尺度；</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6.过驳作业方案、已制定保障措施和应急预案的证明材料，包括经论证的限制作业的条件；</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7.过驳水域通航环境安全评估报告（适用于特定水域多航次过驳作业）；</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8.作业单位对参与过驳人员的培训证明及其复印件；</w:t>
      </w:r>
    </w:p>
    <w:p w:rsidR="00014295" w:rsidRPr="00014295" w:rsidRDefault="00014295" w:rsidP="00014295">
      <w:pPr>
        <w:widowControl/>
        <w:adjustRightInd w:val="0"/>
        <w:snapToGrid w:val="0"/>
        <w:spacing w:line="460" w:lineRule="exact"/>
        <w:ind w:firstLineChars="200" w:firstLine="420"/>
        <w:rPr>
          <w:rFonts w:ascii="宋体" w:eastAsia="宋体" w:hAnsi="宋体" w:cs="Times New Roman"/>
          <w:kern w:val="0"/>
          <w:szCs w:val="24"/>
        </w:rPr>
      </w:pPr>
      <w:r w:rsidRPr="00014295">
        <w:rPr>
          <w:rFonts w:ascii="宋体" w:eastAsia="宋体" w:hAnsi="宋体" w:cs="Times New Roman"/>
          <w:kern w:val="0"/>
          <w:szCs w:val="24"/>
        </w:rPr>
        <w:t>9.委托证明及委托人和被委托人身份证明及其复印件（委托时）。</w:t>
      </w:r>
    </w:p>
    <w:p w:rsidR="00014295" w:rsidRPr="00014295" w:rsidRDefault="00014295" w:rsidP="00625B82">
      <w:pPr>
        <w:widowControl/>
        <w:numPr>
          <w:ilvl w:val="0"/>
          <w:numId w:val="16"/>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宋体"/>
          <w:kern w:val="0"/>
          <w:szCs w:val="17"/>
        </w:rPr>
      </w:pPr>
    </w:p>
    <w:p w:rsidR="00014295" w:rsidRPr="00014295" w:rsidRDefault="00014295" w:rsidP="00625B82">
      <w:pPr>
        <w:widowControl/>
        <w:numPr>
          <w:ilvl w:val="0"/>
          <w:numId w:val="16"/>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310" o:spid="_x0000_s1727" style="position:absolute;left:0;text-align:left;margin-left:68.35pt;margin-top:15.15pt;width:301.35pt;height:25.5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311" o:spid="_x0000_s1747" style="position:absolute;left:0;text-align:left;z-index:251948032;visibility:visible" from="125.15pt,18.8pt" to="125.2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">
            <v:stroke endarrow="block"/>
          </v:line>
        </w:pict>
      </w:r>
      <w:r>
        <w:rPr>
          <w:rFonts w:ascii="宋体" w:eastAsia="宋体" w:hAnsi="宋体" w:cs="Times New Roman"/>
          <w:noProof/>
          <w:szCs w:val="24"/>
        </w:rPr>
        <w:pict>
          <v:line id="直线 312" o:spid="_x0000_s1746" style="position:absolute;left:0;text-align:left;z-index:251947008;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H7Dq2Y9AgAAUgQAAA4A&#10;AAAAAAAAAAAAAAAALgIAAGRycy9lMm9Eb2MueG1sUEsBAi0AFAAGAAgAAAAhAC3+eLfgAAAACQEA&#10;AA8AAAAAAAAAAAAAAAAAlwQAAGRycy9kb3ducmV2LnhtbFBLBQYAAAAABAAEAPMAAACkBQ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314" o:spid="_x0000_s1730" style="position:absolute;left:0;text-align:left;margin-left:221.2pt;margin-top:18.65pt;width:166.55pt;height:25.5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">
            <v:textbox>
              <w:txbxContent>
                <w:p w:rsidR="00C91C1C" w:rsidRDefault="00C91C1C" w:rsidP="00014295">
                  <w:pPr>
                    <w:jc w:val="center"/>
                  </w:pPr>
                  <w:r>
                    <w:rPr>
                      <w:rFonts w:hint="eastAsia"/>
                    </w:rPr>
                    <w:t>资料齐全并符合要求</w:t>
                  </w:r>
                </w:p>
              </w:txbxContent>
            </v:textbox>
          </v:rect>
        </w:pict>
      </w:r>
      <w:r>
        <w:rPr>
          <w:rFonts w:ascii="宋体" w:eastAsia="宋体" w:hAnsi="宋体" w:cs="Times New Roman"/>
          <w:noProof/>
          <w:szCs w:val="24"/>
        </w:rPr>
        <w:pict>
          <v:rect id="矩形 313" o:spid="_x0000_s1728" style="position:absolute;left:0;text-align:left;margin-left:44.95pt;margin-top:16.65pt;width:166.55pt;height:25.5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315" o:spid="_x0000_s1729" style="position:absolute;left:0;text-align:left;z-index:251929600;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4r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AdEG4rPQIAAFEEAAAO&#10;AAAAAAAAAAAAAAAAAC4CAABkcnMvZTJvRG9jLnhtbFBLAQItABQABgAIAAAAIQC9cpYA4QAAAAkB&#10;AAAPAAAAAAAAAAAAAAAAAJcEAABkcnMvZG93bnJldi54bWxQSwUGAAAAAAQABADzAAAApQUAAAAA&#10;">
            <v:stroke endarrow="block"/>
          </v:line>
        </w:pict>
      </w:r>
      <w:r>
        <w:rPr>
          <w:rFonts w:ascii="宋体" w:eastAsia="宋体" w:hAnsi="宋体" w:cs="Times New Roman"/>
          <w:noProof/>
          <w:szCs w:val="24"/>
        </w:rPr>
        <w:pict>
          <v:shape id="任意多边形 316" o:spid="_x0000_s1739" style="position:absolute;left:0;text-align:left;margin-left:330.65pt;margin-top:20.4pt;width:.05pt;height:84.7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317" o:spid="_x0000_s1731" type="#_x0000_t202" style="position:absolute;left:0;text-align:left;margin-left:76.45pt;margin-top:21.95pt;width:111.7pt;height:30.25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319" o:spid="_x0000_s1732" style="position:absolute;left:0;text-align:left;z-index:251932672;visibility:visible" from="92.15pt,7.55pt" to="92.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f4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">
            <v:stroke endarrow="block"/>
          </v:line>
        </w:pict>
      </w:r>
      <w:r>
        <w:rPr>
          <w:rFonts w:ascii="宋体" w:eastAsia="宋体" w:hAnsi="宋体" w:cs="Times New Roman"/>
          <w:noProof/>
          <w:szCs w:val="24"/>
        </w:rPr>
        <w:pict>
          <v:line id="直线 318" o:spid="_x0000_s1733" style="position:absolute;left:0;text-align:left;z-index:251933696;visibility:visible" from="176.9pt,5.15pt" to="176.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320" o:spid="_x0000_s1738" type="#_x0000_t202" style="position:absolute;left:0;text-align:left;margin-left:287.25pt;margin-top:14pt;width:101.95pt;height:28.85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">
            <v:textbox>
              <w:txbxContent>
                <w:p w:rsidR="00C91C1C" w:rsidRDefault="00C91C1C" w:rsidP="00014295">
                  <w:pPr>
                    <w:jc w:val="center"/>
                    <w:rPr>
                      <w:b/>
                      <w:bCs/>
                    </w:rPr>
                  </w:pPr>
                  <w:r>
                    <w:rPr>
                      <w:rFonts w:hint="eastAsia"/>
                    </w:rPr>
                    <w:t xml:space="preserve"> </w:t>
                  </w:r>
                  <w:r>
                    <w:rPr>
                      <w:rFonts w:hint="eastAsia"/>
                    </w:rPr>
                    <w:t>决定受理</w:t>
                  </w:r>
                </w:p>
              </w:txbxContent>
            </v:textbox>
          </v:shape>
        </w:pict>
      </w:r>
      <w:r>
        <w:rPr>
          <w:rFonts w:ascii="宋体" w:eastAsia="宋体" w:hAnsi="宋体" w:cs="Times New Roman"/>
          <w:noProof/>
          <w:szCs w:val="24"/>
        </w:rPr>
        <w:pict>
          <v:shape id="文本框 322" o:spid="_x0000_s1735" type="#_x0000_t202" style="position:absolute;left:0;text-align:left;margin-left:143.9pt;margin-top:8.05pt;width:91.5pt;height:46.6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321" o:spid="_x0000_s1734" type="#_x0000_t202" style="position:absolute;left:0;text-align:left;margin-left:44.2pt;margin-top:9.7pt;width:93.95pt;height:49.25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">
            <v:textbox>
              <w:txbxContent>
                <w:p w:rsidR="00C91C1C" w:rsidRDefault="00C91C1C" w:rsidP="00014295">
                  <w:r>
                    <w:rPr>
                      <w:rFonts w:hint="eastAsia"/>
                    </w:rPr>
                    <w:t>逾期未补全或仍不符合法定形式</w:t>
                  </w:r>
                </w:p>
                <w:p w:rsidR="00C91C1C" w:rsidRDefault="00C91C1C" w:rsidP="00014295"/>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323" o:spid="_x0000_s1748" style="position:absolute;left:0;text-align:left;margin-left:237.65pt;margin-top:.05pt;width:48pt;height:.3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shape id="任意多边形 325" o:spid="_x0000_s1736" style="position:absolute;left:0;text-align:left;margin-left:91.4pt;margin-top:13.8pt;width:.75pt;height:10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" path="m21600,l,21600e" filled="f">
            <v:stroke endarrow="block"/>
            <v:path arrowok="t" o:connecttype="custom" o:connectlocs="9525,0;0,1384300" o:connectangles="0,0"/>
          </v:shape>
        </w:pict>
      </w:r>
      <w:r>
        <w:rPr>
          <w:rFonts w:ascii="宋体" w:eastAsia="宋体" w:hAnsi="宋体" w:cs="Times New Roman"/>
          <w:noProof/>
          <w:szCs w:val="24"/>
        </w:rPr>
        <w:pict>
          <v:line id="直线 324" o:spid="_x0000_s1740" style="position:absolute;left:0;text-align:left;z-index:251940864;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O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C2W+0OPQIAAFEEAAAOAAAA&#10;AAAAAAAAAAAAAC4CAABkcnMvZTJvRG9jLnhtbFBLAQItABQABgAIAAAAIQCxR8eA3gAAAAgBAAAP&#10;AAAAAAAAAAAAAAAAAJcEAABkcnMvZG93bnJldi54bWxQSwUGAAAAAAQABADzAAAAogU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326" o:spid="_x0000_s1741" type="#_x0000_t202" style="position:absolute;left:0;text-align:left;margin-left:258pt;margin-top:5.2pt;width:159.1pt;height:41.7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">
            <v:textbox>
              <w:txbxContent>
                <w:p w:rsidR="00C91C1C" w:rsidRDefault="00C91C1C" w:rsidP="00014295">
                  <w:pPr>
                    <w:jc w:val="center"/>
                  </w:pPr>
                  <w:r>
                    <w:rPr>
                      <w:rFonts w:hint="eastAsia"/>
                    </w:rPr>
                    <w:t>决定许可经批准后作出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327" o:spid="_x0000_s1742" style="position:absolute;left:0;text-align:left;margin-left:380.2pt;margin-top:25.75pt;width:.75pt;height:40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328" o:spid="_x0000_s1744" style="position:absolute;left:0;text-align:left;margin-left:279.65pt;margin-top:24.25pt;width:.75pt;height:36.9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330" o:spid="_x0000_s1743" type="#_x0000_t202" style="position:absolute;left:0;text-align:left;margin-left:340.5pt;margin-top:19.25pt;width:95.9pt;height:55.45pt;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r>
        <w:rPr>
          <w:rFonts w:ascii="宋体" w:eastAsia="宋体" w:hAnsi="宋体" w:cs="Times New Roman"/>
          <w:noProof/>
          <w:szCs w:val="24"/>
        </w:rPr>
        <w:pict>
          <v:shape id="文本框 331" o:spid="_x0000_s1745" type="#_x0000_t202" style="position:absolute;left:0;text-align:left;margin-left:217.45pt;margin-top:16.2pt;width:113.4pt;height:55pt;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">
            <v:textbox>
              <w:txbxContent>
                <w:p w:rsidR="00C91C1C" w:rsidRDefault="00C91C1C" w:rsidP="00014295">
                  <w:r>
                    <w:rPr>
                      <w:rFonts w:hint="eastAsia"/>
                    </w:rPr>
                    <w:t>不予许可，说明理由并告知申请人复议或诉讼权利</w:t>
                  </w:r>
                </w:p>
              </w:txbxContent>
            </v:textbox>
          </v:shape>
        </w:pict>
      </w:r>
    </w:p>
    <w:p w:rsidR="00014295" w:rsidRPr="00014295" w:rsidRDefault="002B518E" w:rsidP="00014295">
      <w:pPr>
        <w:widowControl/>
        <w:tabs>
          <w:tab w:val="left" w:pos="2263"/>
          <w:tab w:val="left" w:pos="7423"/>
        </w:tabs>
        <w:spacing w:line="460" w:lineRule="exact"/>
        <w:rPr>
          <w:rFonts w:ascii="宋体" w:eastAsia="宋体" w:hAnsi="宋体" w:cs="Times New Roman"/>
          <w:szCs w:val="24"/>
        </w:rPr>
      </w:pPr>
      <w:r>
        <w:rPr>
          <w:rFonts w:ascii="宋体" w:eastAsia="宋体" w:hAnsi="宋体" w:cs="Times New Roman"/>
          <w:noProof/>
          <w:szCs w:val="24"/>
        </w:rPr>
        <w:pict>
          <v:shape id="文本框 329" o:spid="_x0000_s1737" type="#_x0000_t202" style="position:absolute;left:0;text-align:left;margin-left:24.65pt;margin-top:13.75pt;width:138.75pt;height:37.5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">
            <v:textbox>
              <w:txbxContent>
                <w:p w:rsidR="00C91C1C" w:rsidRDefault="00C91C1C" w:rsidP="00014295">
                  <w:r>
                    <w:rPr>
                      <w:rFonts w:hint="eastAsia"/>
                    </w:rPr>
                    <w:t xml:space="preserve">      </w:t>
                  </w:r>
                  <w:r>
                    <w:rPr>
                      <w:rFonts w:hint="eastAsia"/>
                    </w:rPr>
                    <w:t>不予受理</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b/>
          <w:szCs w:val="24"/>
        </w:rPr>
        <w:br w:type="page"/>
      </w:r>
    </w:p>
    <w:p w:rsidR="00014295" w:rsidRPr="00014295" w:rsidRDefault="00014295" w:rsidP="00014295">
      <w:pPr>
        <w:widowControl/>
        <w:spacing w:line="460" w:lineRule="exact"/>
        <w:jc w:val="center"/>
        <w:outlineLvl w:val="1"/>
        <w:rPr>
          <w:rFonts w:ascii="宋体" w:eastAsia="黑体" w:hAnsi="宋体" w:cs="Times New Roman"/>
          <w:b/>
          <w:kern w:val="0"/>
          <w:szCs w:val="20"/>
        </w:rPr>
      </w:pPr>
      <w:bookmarkStart w:id="90" w:name="_Toc3486"/>
      <w:bookmarkStart w:id="91" w:name="_Toc493596642"/>
      <w:bookmarkStart w:id="92" w:name="_Toc502422012"/>
      <w:bookmarkStart w:id="93" w:name="_Toc23251"/>
      <w:bookmarkStart w:id="94" w:name="_Toc6921"/>
      <w:bookmarkStart w:id="95" w:name="_Toc498461838"/>
      <w:bookmarkStart w:id="96" w:name="_Toc516473734"/>
      <w:r w:rsidRPr="00014295">
        <w:rPr>
          <w:rFonts w:ascii="宋体" w:eastAsia="黑体" w:hAnsi="宋体" w:cs="Times New Roman" w:hint="eastAsia"/>
          <w:b/>
          <w:kern w:val="0"/>
          <w:szCs w:val="20"/>
        </w:rPr>
        <w:t>通航水域岸线安全使用和水上水下活动许可</w:t>
      </w:r>
      <w:bookmarkEnd w:id="90"/>
      <w:bookmarkEnd w:id="91"/>
      <w:bookmarkEnd w:id="92"/>
      <w:bookmarkEnd w:id="93"/>
      <w:bookmarkEnd w:id="94"/>
      <w:bookmarkEnd w:id="95"/>
      <w:bookmarkEnd w:id="96"/>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ind w:firstLine="640"/>
        <w:rPr>
          <w:rFonts w:ascii="宋体" w:eastAsia="宋体" w:hAnsi="宋体" w:cs="Times New Roman"/>
          <w:szCs w:val="24"/>
        </w:rPr>
      </w:pPr>
      <w:r w:rsidRPr="00014295">
        <w:rPr>
          <w:rFonts w:ascii="宋体" w:eastAsia="宋体" w:hAnsi="宋体" w:cs="Times New Roman"/>
          <w:szCs w:val="24"/>
        </w:rPr>
        <w:t>JTB15024</w:t>
      </w:r>
    </w:p>
    <w:p w:rsidR="00014295" w:rsidRPr="00014295" w:rsidRDefault="00014295" w:rsidP="00014295">
      <w:pPr>
        <w:widowControl/>
        <w:spacing w:line="460" w:lineRule="exact"/>
        <w:ind w:firstLine="640"/>
        <w:jc w:val="center"/>
        <w:outlineLvl w:val="2"/>
        <w:rPr>
          <w:rFonts w:ascii="宋体" w:eastAsia="宋体" w:hAnsi="宋体" w:cs="Times New Roman"/>
          <w:szCs w:val="24"/>
        </w:rPr>
      </w:pPr>
      <w:bookmarkStart w:id="97" w:name="_Toc493596643"/>
      <w:bookmarkStart w:id="98" w:name="_Toc498461839"/>
      <w:bookmarkStart w:id="99" w:name="_Toc502422013"/>
      <w:bookmarkStart w:id="100" w:name="_Toc6866"/>
      <w:bookmarkStart w:id="101" w:name="_Toc25440"/>
      <w:bookmarkStart w:id="102" w:name="_Toc516473735"/>
      <w:r w:rsidRPr="00014295">
        <w:rPr>
          <w:rFonts w:ascii="宋体" w:eastAsia="宋体" w:hAnsi="宋体" w:cs="Times New Roman" w:hint="eastAsia"/>
          <w:kern w:val="0"/>
          <w:szCs w:val="24"/>
        </w:rPr>
        <w:t>通航水域岸线安全使用许可</w:t>
      </w:r>
      <w:bookmarkEnd w:id="97"/>
      <w:bookmarkEnd w:id="98"/>
      <w:bookmarkEnd w:id="99"/>
      <w:bookmarkEnd w:id="100"/>
      <w:bookmarkEnd w:id="101"/>
      <w:bookmarkEnd w:id="102"/>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bCs/>
          <w:szCs w:val="24"/>
        </w:rPr>
        <w:t>一、</w:t>
      </w: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对符合条件的岸线使用单位通航水域岸线安全使用的许可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bCs/>
          <w:szCs w:val="24"/>
        </w:rPr>
        <w:t>二、</w:t>
      </w: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2"/>
        <w:jc w:val="left"/>
        <w:rPr>
          <w:rFonts w:ascii="宋体" w:eastAsia="宋体" w:hAnsi="宋体" w:cs="Times New Roman"/>
          <w:kern w:val="0"/>
          <w:szCs w:val="24"/>
        </w:rPr>
      </w:pPr>
      <w:r w:rsidRPr="00014295">
        <w:rPr>
          <w:rFonts w:ascii="宋体" w:eastAsia="宋体" w:hAnsi="宋体" w:cs="Times New Roman" w:hint="eastAsia"/>
          <w:b/>
          <w:kern w:val="0"/>
          <w:szCs w:val="24"/>
        </w:rPr>
        <w:t>《中华人民共和国海上交通安全法》</w:t>
      </w:r>
      <w:r w:rsidRPr="00014295">
        <w:rPr>
          <w:rFonts w:ascii="宋体" w:eastAsia="宋体" w:hAnsi="宋体" w:cs="Times New Roman" w:hint="eastAsia"/>
          <w:kern w:val="0"/>
          <w:szCs w:val="24"/>
        </w:rPr>
        <w:t>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rsidR="00014295" w:rsidRPr="00014295" w:rsidRDefault="00014295" w:rsidP="00625B82">
      <w:pPr>
        <w:widowControl/>
        <w:numPr>
          <w:ilvl w:val="0"/>
          <w:numId w:val="17"/>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15个工作日</w:t>
      </w:r>
    </w:p>
    <w:p w:rsidR="00014295" w:rsidRPr="00014295" w:rsidRDefault="00014295" w:rsidP="00625B82">
      <w:pPr>
        <w:widowControl/>
        <w:numPr>
          <w:ilvl w:val="0"/>
          <w:numId w:val="17"/>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r w:rsidR="003C7DF1">
        <w:rPr>
          <w:rFonts w:ascii="宋体" w:eastAsia="宋体" w:hAnsi="宋体" w:cs="Times New Roman" w:hint="eastAsia"/>
          <w:kern w:val="0"/>
          <w:szCs w:val="24"/>
        </w:rPr>
        <w:t>政务中心</w:t>
      </w:r>
    </w:p>
    <w:p w:rsidR="00014295" w:rsidRPr="00014295" w:rsidRDefault="00014295" w:rsidP="00625B82">
      <w:pPr>
        <w:widowControl/>
        <w:numPr>
          <w:ilvl w:val="0"/>
          <w:numId w:val="17"/>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17"/>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1.《通航水域岸线安全使用申请书》；</w:t>
      </w:r>
    </w:p>
    <w:p w:rsidR="00014295" w:rsidRPr="00014295" w:rsidRDefault="003C7DF1" w:rsidP="00014295">
      <w:pPr>
        <w:widowControl/>
        <w:shd w:val="clear" w:color="auto" w:fill="FFFFFF"/>
        <w:spacing w:line="460" w:lineRule="exact"/>
        <w:ind w:firstLineChars="200" w:firstLine="420"/>
        <w:jc w:val="left"/>
        <w:rPr>
          <w:rFonts w:ascii="宋体" w:eastAsia="宋体" w:hAnsi="宋体" w:cs="Times New Roman"/>
          <w:kern w:val="0"/>
          <w:szCs w:val="24"/>
        </w:rPr>
      </w:pPr>
      <w:r>
        <w:rPr>
          <w:rFonts w:ascii="宋体" w:eastAsia="宋体" w:hAnsi="宋体" w:cs="Times New Roman" w:hint="eastAsia"/>
          <w:kern w:val="0"/>
          <w:szCs w:val="24"/>
        </w:rPr>
        <w:t>2</w:t>
      </w:r>
      <w:r w:rsidR="00014295" w:rsidRPr="00014295">
        <w:rPr>
          <w:rFonts w:ascii="宋体" w:eastAsia="宋体" w:hAnsi="宋体" w:cs="Times New Roman"/>
          <w:kern w:val="0"/>
          <w:szCs w:val="24"/>
        </w:rPr>
        <w:t>.有关技术资料和图纸及有关审查会议纪要等有关资料及其复印件；</w:t>
      </w:r>
    </w:p>
    <w:p w:rsidR="00014295" w:rsidRPr="00014295" w:rsidRDefault="003C7DF1" w:rsidP="00014295">
      <w:pPr>
        <w:widowControl/>
        <w:shd w:val="clear" w:color="auto" w:fill="FFFFFF"/>
        <w:spacing w:line="460" w:lineRule="exact"/>
        <w:ind w:firstLineChars="200" w:firstLine="420"/>
        <w:jc w:val="left"/>
        <w:rPr>
          <w:rFonts w:ascii="宋体" w:eastAsia="宋体" w:hAnsi="宋体" w:cs="Times New Roman"/>
          <w:kern w:val="0"/>
          <w:szCs w:val="24"/>
        </w:rPr>
      </w:pPr>
      <w:r>
        <w:rPr>
          <w:rFonts w:ascii="宋体" w:eastAsia="宋体" w:hAnsi="宋体" w:cs="Times New Roman" w:hint="eastAsia"/>
          <w:kern w:val="0"/>
          <w:szCs w:val="24"/>
        </w:rPr>
        <w:t>3</w:t>
      </w:r>
      <w:r w:rsidR="00014295" w:rsidRPr="00014295">
        <w:rPr>
          <w:rFonts w:ascii="宋体" w:eastAsia="宋体" w:hAnsi="宋体" w:cs="Times New Roman"/>
          <w:kern w:val="0"/>
          <w:szCs w:val="24"/>
        </w:rPr>
        <w:t>.相关部门关于使用岸线的项目的批准文书及其复印件（需办理批准手续的项目）；</w:t>
      </w:r>
    </w:p>
    <w:p w:rsidR="00014295" w:rsidRPr="00014295" w:rsidRDefault="003C7DF1" w:rsidP="00014295">
      <w:pPr>
        <w:widowControl/>
        <w:shd w:val="clear" w:color="auto" w:fill="FFFFFF"/>
        <w:spacing w:line="460" w:lineRule="exact"/>
        <w:ind w:firstLineChars="200" w:firstLine="420"/>
        <w:jc w:val="left"/>
        <w:rPr>
          <w:rFonts w:ascii="宋体" w:eastAsia="宋体" w:hAnsi="宋体" w:cs="Times New Roman"/>
          <w:kern w:val="0"/>
          <w:szCs w:val="24"/>
        </w:rPr>
      </w:pPr>
      <w:r>
        <w:rPr>
          <w:rFonts w:ascii="宋体" w:eastAsia="宋体" w:hAnsi="宋体" w:cs="Times New Roman" w:hint="eastAsia"/>
          <w:kern w:val="0"/>
          <w:szCs w:val="24"/>
        </w:rPr>
        <w:t>4</w:t>
      </w:r>
      <w:r w:rsidR="00014295" w:rsidRPr="00014295">
        <w:rPr>
          <w:rFonts w:ascii="宋体" w:eastAsia="宋体" w:hAnsi="宋体" w:cs="Times New Roman"/>
          <w:kern w:val="0"/>
          <w:szCs w:val="24"/>
        </w:rPr>
        <w:t>.委托证明及委托人和被委托人身份证明及其复印件（委托时）。</w:t>
      </w:r>
    </w:p>
    <w:p w:rsidR="00014295" w:rsidRPr="00014295" w:rsidRDefault="00014295" w:rsidP="00625B82">
      <w:pPr>
        <w:widowControl/>
        <w:numPr>
          <w:ilvl w:val="0"/>
          <w:numId w:val="17"/>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625B82">
      <w:pPr>
        <w:widowControl/>
        <w:numPr>
          <w:ilvl w:val="0"/>
          <w:numId w:val="17"/>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332" o:spid="_x0000_s1749" style="position:absolute;left:0;text-align:left;margin-left:68.35pt;margin-top:15.15pt;width:301.35pt;height:25.5pt;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1TXRZjoCAABRBAAADgAAAAAA&#10;AAAAAAAAAAAuAgAAZHJzL2Uyb0RvYy54bWxQSwECLQAUAAYACAAAACEAU1Zd4d8AAAAJAQAADwAA&#10;AAAAAAAAAAAAAACUBAAAZHJzL2Rvd25yZXYueG1sUEsFBgAAAAAEAAQA8wAAAKAFA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333" o:spid="_x0000_s1769" style="position:absolute;left:0;text-align:left;z-index:251970560;visibility:visible" from="125.9pt,18.8pt" to="126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">
            <v:stroke endarrow="block"/>
          </v:line>
        </w:pict>
      </w:r>
      <w:r>
        <w:rPr>
          <w:rFonts w:ascii="宋体" w:eastAsia="宋体" w:hAnsi="宋体" w:cs="Times New Roman"/>
          <w:noProof/>
          <w:szCs w:val="24"/>
        </w:rPr>
        <w:pict>
          <v:line id="直线 334" o:spid="_x0000_s1768" style="position:absolute;left:0;text-align:left;z-index:251969536;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336" o:spid="_x0000_s1752" style="position:absolute;left:0;text-align:left;margin-left:223.45pt;margin-top:20.15pt;width:166.55pt;height:25.5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">
            <v:textbox>
              <w:txbxContent>
                <w:p w:rsidR="00C91C1C" w:rsidRDefault="00C91C1C" w:rsidP="00014295">
                  <w:pPr>
                    <w:jc w:val="center"/>
                  </w:pPr>
                  <w:r>
                    <w:rPr>
                      <w:rFonts w:hint="eastAsia"/>
                    </w:rPr>
                    <w:t>资料齐全并符合要求</w:t>
                  </w:r>
                </w:p>
              </w:txbxContent>
            </v:textbox>
          </v:rect>
        </w:pict>
      </w:r>
      <w:r>
        <w:rPr>
          <w:rFonts w:ascii="宋体" w:eastAsia="宋体" w:hAnsi="宋体" w:cs="Times New Roman"/>
          <w:noProof/>
          <w:szCs w:val="24"/>
        </w:rPr>
        <w:pict>
          <v:rect id="矩形 335" o:spid="_x0000_s1750" style="position:absolute;left:0;text-align:left;margin-left:44.95pt;margin-top:16.65pt;width:166.55pt;height:25.5pt;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DUVIfTkCAABRBAAADgAAAAAAAAAA&#10;AAAAAAAuAgAAZHJzL2Uyb0RvYy54bWxQSwECLQAUAAYACAAAACEAlZjkg90AAAAIAQAADwAAAAAA&#10;AAAAAAAAAACTBAAAZHJzL2Rvd25yZXYueG1sUEsFBgAAAAAEAAQA8wAAAJ0FA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337" o:spid="_x0000_s1751" style="position:absolute;left:0;text-align:left;z-index:251952128;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i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Av+jDiPQIAAFEEAAAO&#10;AAAAAAAAAAAAAAAAAC4CAABkcnMvZTJvRG9jLnhtbFBLAQItABQABgAIAAAAIQC9cpYA4QAAAAkB&#10;AAAPAAAAAAAAAAAAAAAAAJcEAABkcnMvZG93bnJldi54bWxQSwUGAAAAAAQABADzAAAApQUAAAAA&#10;">
            <v:stroke endarrow="block"/>
          </v:line>
        </w:pict>
      </w:r>
      <w:r>
        <w:rPr>
          <w:rFonts w:ascii="宋体" w:eastAsia="宋体" w:hAnsi="宋体" w:cs="Times New Roman"/>
          <w:noProof/>
          <w:szCs w:val="24"/>
        </w:rPr>
        <w:pict>
          <v:shape id="任意多边形 338" o:spid="_x0000_s1761" style="position:absolute;left:0;text-align:left;margin-left:330.65pt;margin-top:20.4pt;width:.05pt;height:84.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339" o:spid="_x0000_s1753" type="#_x0000_t202" style="position:absolute;left:0;text-align:left;margin-left:76.45pt;margin-top:21.95pt;width:111.7pt;height:30.25pt;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340" o:spid="_x0000_s1755" style="position:absolute;left:0;text-align:left;z-index:251956224;visibility:visible" from="175.4pt,8.9pt" to="175.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1qMPA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">
            <v:stroke endarrow="block"/>
          </v:line>
        </w:pict>
      </w:r>
      <w:r>
        <w:rPr>
          <w:rFonts w:ascii="宋体" w:eastAsia="宋体" w:hAnsi="宋体" w:cs="Times New Roman"/>
          <w:noProof/>
          <w:szCs w:val="24"/>
        </w:rPr>
        <w:pict>
          <v:line id="直线 341" o:spid="_x0000_s1754" style="position:absolute;left:0;text-align:left;z-index:251955200;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342" o:spid="_x0000_s1760" type="#_x0000_t202" style="position:absolute;left:0;text-align:left;margin-left:286.45pt;margin-top:17.1pt;width:102.7pt;height:25.7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">
            <v:textbox>
              <w:txbxContent>
                <w:p w:rsidR="00C91C1C" w:rsidRDefault="00C91C1C" w:rsidP="00014295">
                  <w:pPr>
                    <w:jc w:val="center"/>
                    <w:rPr>
                      <w:b/>
                      <w:bCs/>
                    </w:rPr>
                  </w:pPr>
                  <w:r>
                    <w:rPr>
                      <w:rFonts w:hint="eastAsia"/>
                    </w:rPr>
                    <w:t xml:space="preserve"> </w:t>
                  </w:r>
                  <w:r>
                    <w:rPr>
                      <w:rFonts w:hint="eastAsia"/>
                    </w:rPr>
                    <w:t>决定受理</w:t>
                  </w:r>
                </w:p>
              </w:txbxContent>
            </v:textbox>
          </v:shape>
        </w:pict>
      </w:r>
      <w:r>
        <w:rPr>
          <w:rFonts w:ascii="宋体" w:eastAsia="宋体" w:hAnsi="宋体" w:cs="Times New Roman"/>
          <w:noProof/>
          <w:szCs w:val="24"/>
        </w:rPr>
        <w:pict>
          <v:shape id="文本框 344" o:spid="_x0000_s1757" type="#_x0000_t202" style="position:absolute;left:0;text-align:left;margin-left:145.4pt;margin-top:10.3pt;width:91.5pt;height:46.65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343" o:spid="_x0000_s1756" type="#_x0000_t202" style="position:absolute;left:0;text-align:left;margin-left:43.45pt;margin-top:7.45pt;width:93.95pt;height:49.25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">
            <v:textbox>
              <w:txbxContent>
                <w:p w:rsidR="00C91C1C" w:rsidRDefault="00C91C1C" w:rsidP="00014295">
                  <w:r>
                    <w:rPr>
                      <w:rFonts w:hint="eastAsia"/>
                    </w:rPr>
                    <w:t>逾期未补全或仍不符合法定形式</w:t>
                  </w:r>
                </w:p>
                <w:p w:rsidR="00C91C1C" w:rsidRDefault="00C91C1C" w:rsidP="00014295"/>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345" o:spid="_x0000_s1770" style="position:absolute;left:0;text-align:left;margin-left:237.65pt;margin-top:.05pt;width:48pt;height:.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shape id="任意多边形 347" o:spid="_x0000_s1758" style="position:absolute;left:0;text-align:left;margin-left:92.9pt;margin-top:13.8pt;width:.75pt;height:109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" path="m21600,l,21600e" filled="f">
            <v:stroke endarrow="block"/>
            <v:path arrowok="t" o:connecttype="custom" o:connectlocs="9525,0;0,1384300" o:connectangles="0,0"/>
          </v:shape>
        </w:pict>
      </w:r>
      <w:r>
        <w:rPr>
          <w:rFonts w:ascii="宋体" w:eastAsia="宋体" w:hAnsi="宋体" w:cs="Times New Roman"/>
          <w:noProof/>
          <w:szCs w:val="24"/>
        </w:rPr>
        <w:pict>
          <v:line id="直线 346" o:spid="_x0000_s1762" style="position:absolute;left:0;text-align:left;z-index:251963392;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1hC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C2X1hCPQIAAFEEAAAOAAAA&#10;AAAAAAAAAAAAAC4CAABkcnMvZTJvRG9jLnhtbFBLAQItABQABgAIAAAAIQCxR8eA3gAAAAgBAAAP&#10;AAAAAAAAAAAAAAAAAJcEAABkcnMvZG93bnJldi54bWxQSwUGAAAAAAQABADzAAAAogU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348" o:spid="_x0000_s1763" type="#_x0000_t202" style="position:absolute;left:0;text-align:left;margin-left:258pt;margin-top:5.2pt;width:159.1pt;height:41.7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">
            <v:textbox>
              <w:txbxContent>
                <w:p w:rsidR="00C91C1C" w:rsidRDefault="00C91C1C" w:rsidP="00014295">
                  <w:pPr>
                    <w:jc w:val="center"/>
                  </w:pPr>
                  <w:r>
                    <w:rPr>
                      <w:rFonts w:hint="eastAsia"/>
                    </w:rPr>
                    <w:t>决定许可经批准后作出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349" o:spid="_x0000_s1764" style="position:absolute;left:0;text-align:left;margin-left:380.2pt;margin-top:25.75pt;width:.75pt;height:40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350" o:spid="_x0000_s1766" style="position:absolute;left:0;text-align:left;margin-left:279.65pt;margin-top:24.25pt;width:.75pt;height:36.9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353" o:spid="_x0000_s1767" type="#_x0000_t202" style="position:absolute;left:0;text-align:left;margin-left:213.7pt;margin-top:16.45pt;width:110.5pt;height:58.45pt;z-index:25196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">
            <v:textbox>
              <w:txbxContent>
                <w:p w:rsidR="00C91C1C" w:rsidRDefault="00C91C1C" w:rsidP="00014295">
                  <w:r>
                    <w:rPr>
                      <w:rFonts w:hint="eastAsia"/>
                    </w:rPr>
                    <w:t>不予许可，说明理由并告知申请人复议或诉讼权利</w:t>
                  </w:r>
                </w:p>
              </w:txbxContent>
            </v:textbox>
          </v:shape>
        </w:pict>
      </w:r>
    </w:p>
    <w:p w:rsidR="00014295" w:rsidRPr="00014295" w:rsidRDefault="002B518E" w:rsidP="00014295">
      <w:pPr>
        <w:widowControl/>
        <w:tabs>
          <w:tab w:val="left" w:pos="2055"/>
          <w:tab w:val="left" w:pos="7110"/>
        </w:tabs>
        <w:spacing w:line="460" w:lineRule="exact"/>
        <w:rPr>
          <w:rFonts w:ascii="宋体" w:eastAsia="宋体" w:hAnsi="宋体" w:cs="Times New Roman"/>
          <w:szCs w:val="24"/>
        </w:rPr>
      </w:pPr>
      <w:r>
        <w:rPr>
          <w:rFonts w:ascii="宋体" w:eastAsia="宋体" w:hAnsi="宋体" w:cs="Times New Roman"/>
          <w:noProof/>
          <w:szCs w:val="24"/>
        </w:rPr>
        <w:pict>
          <v:shape id="文本框 351" o:spid="_x0000_s1759" type="#_x0000_t202" style="position:absolute;left:0;text-align:left;margin-left:34.4pt;margin-top:14.5pt;width:138.75pt;height:37.5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">
            <v:textbox>
              <w:txbxContent>
                <w:p w:rsidR="00C91C1C" w:rsidRDefault="00C91C1C" w:rsidP="00014295">
                  <w:r>
                    <w:rPr>
                      <w:rFonts w:hint="eastAsia"/>
                    </w:rPr>
                    <w:t xml:space="preserve">      </w:t>
                  </w:r>
                  <w:r>
                    <w:rPr>
                      <w:rFonts w:hint="eastAsia"/>
                    </w:rPr>
                    <w:t>不予受理</w:t>
                  </w:r>
                </w:p>
              </w:txbxContent>
            </v:textbox>
          </v:shape>
        </w:pict>
      </w:r>
      <w:r>
        <w:rPr>
          <w:rFonts w:ascii="宋体" w:eastAsia="宋体" w:hAnsi="宋体" w:cs="Times New Roman"/>
          <w:noProof/>
          <w:szCs w:val="24"/>
        </w:rPr>
        <w:pict>
          <v:shape id="文本框 352" o:spid="_x0000_s1765" type="#_x0000_t202" style="position:absolute;left:0;text-align:left;margin-left:341.25pt;margin-top:1.5pt;width:95.9pt;height:55.45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p>
    <w:p w:rsidR="00014295" w:rsidRPr="00014295" w:rsidRDefault="00014295" w:rsidP="00014295">
      <w:pPr>
        <w:widowControl/>
        <w:tabs>
          <w:tab w:val="left" w:pos="2055"/>
          <w:tab w:val="left" w:pos="7110"/>
        </w:tabs>
        <w:spacing w:line="460" w:lineRule="exact"/>
        <w:rPr>
          <w:rFonts w:ascii="宋体" w:eastAsia="宋体" w:hAnsi="宋体" w:cs="Times New Roman"/>
          <w:szCs w:val="24"/>
        </w:rPr>
      </w:pPr>
      <w:r w:rsidRPr="00014295">
        <w:rPr>
          <w:rFonts w:ascii="宋体" w:eastAsia="宋体" w:hAnsi="宋体" w:cs="Times New Roman"/>
          <w:szCs w:val="24"/>
        </w:rPr>
        <w:br w:type="page"/>
      </w:r>
    </w:p>
    <w:p w:rsidR="00014295" w:rsidRPr="00014295" w:rsidRDefault="00014295" w:rsidP="00014295">
      <w:pPr>
        <w:widowControl/>
        <w:spacing w:line="460" w:lineRule="exact"/>
        <w:jc w:val="center"/>
        <w:outlineLvl w:val="2"/>
        <w:rPr>
          <w:rFonts w:ascii="宋体" w:eastAsia="宋体" w:hAnsi="宋体" w:cs="Times New Roman"/>
          <w:b/>
          <w:bCs/>
          <w:kern w:val="0"/>
          <w:szCs w:val="32"/>
        </w:rPr>
      </w:pPr>
      <w:bookmarkStart w:id="103" w:name="_Toc502422014"/>
      <w:bookmarkStart w:id="104" w:name="_Toc20446"/>
      <w:bookmarkStart w:id="105" w:name="_Toc27555"/>
      <w:bookmarkStart w:id="106" w:name="_Toc516473736"/>
      <w:r w:rsidRPr="00014295">
        <w:rPr>
          <w:rFonts w:ascii="宋体" w:eastAsia="宋体" w:hAnsi="宋体" w:cs="Times New Roman" w:hint="eastAsia"/>
          <w:b/>
          <w:bCs/>
          <w:kern w:val="0"/>
          <w:szCs w:val="32"/>
        </w:rPr>
        <w:t>水上水下活动许可</w:t>
      </w:r>
      <w:bookmarkEnd w:id="103"/>
      <w:bookmarkEnd w:id="104"/>
      <w:bookmarkEnd w:id="105"/>
      <w:bookmarkEnd w:id="106"/>
    </w:p>
    <w:p w:rsidR="00014295" w:rsidRPr="00014295" w:rsidRDefault="00014295" w:rsidP="00625B82">
      <w:pPr>
        <w:widowControl/>
        <w:numPr>
          <w:ilvl w:val="0"/>
          <w:numId w:val="18"/>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对符合条件的建设、主办单位、施工作业者通航水域水上水下活动的许可</w:t>
      </w:r>
    </w:p>
    <w:p w:rsidR="00014295" w:rsidRPr="00014295" w:rsidRDefault="00014295" w:rsidP="00625B82">
      <w:pPr>
        <w:widowControl/>
        <w:numPr>
          <w:ilvl w:val="0"/>
          <w:numId w:val="18"/>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w:t>
      </w:r>
      <w:r w:rsidRPr="00014295">
        <w:rPr>
          <w:rFonts w:ascii="宋体" w:eastAsia="宋体" w:hAnsi="宋体" w:cs="Times New Roman" w:hint="eastAsia"/>
          <w:b/>
          <w:kern w:val="0"/>
          <w:szCs w:val="24"/>
        </w:rPr>
        <w:t>《中华人民共和国海上交通安全法》</w:t>
      </w:r>
      <w:r w:rsidRPr="00014295">
        <w:rPr>
          <w:rFonts w:ascii="宋体" w:eastAsia="宋体" w:hAnsi="宋体" w:cs="Times New Roman" w:hint="eastAsia"/>
          <w:kern w:val="0"/>
          <w:szCs w:val="24"/>
        </w:rPr>
        <w:t>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w:t>
      </w:r>
      <w:r w:rsidRPr="00014295">
        <w:rPr>
          <w:rFonts w:ascii="宋体" w:eastAsia="宋体" w:hAnsi="宋体" w:cs="Times New Roman" w:hint="eastAsia"/>
          <w:b/>
          <w:kern w:val="0"/>
          <w:szCs w:val="24"/>
        </w:rPr>
        <w:t>《中华人民共和国海洋环境保护法》</w:t>
      </w:r>
      <w:r w:rsidRPr="00014295">
        <w:rPr>
          <w:rFonts w:ascii="宋体" w:eastAsia="宋体" w:hAnsi="宋体" w:cs="Times New Roman" w:hint="eastAsia"/>
          <w:kern w:val="0"/>
          <w:szCs w:val="24"/>
        </w:rPr>
        <w:t>第四十三条：海岸工程建设项目单位，必须对海洋环境进行科学调查，根据自然条件和社会条件，合理选址，编制环境影响报告书</w:t>
      </w:r>
      <w:r w:rsidRPr="00014295">
        <w:rPr>
          <w:rFonts w:ascii="宋体" w:eastAsia="宋体" w:hAnsi="宋体" w:cs="Times New Roman"/>
          <w:kern w:val="0"/>
          <w:szCs w:val="24"/>
        </w:rPr>
        <w:t>(表)。在建设项目开工前，将环境影响报告书(表)报环境保护行政主管部门审查批准。环境保护行政主管部门在批准环境影响报告书(表)之前，必须征求海洋、海事、渔业行政主管部门和军队环境保护部门的意见。</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第四十七条：海洋工程建设项目必须符合全国海洋主体功能区规划、海洋功能区划、海洋环境保护规划和国家有关环境保护标准。海洋工程建设项目单位应当对海洋环境进行科学调查</w:t>
      </w:r>
      <w:r w:rsidRPr="00014295">
        <w:rPr>
          <w:rFonts w:ascii="宋体" w:eastAsia="宋体" w:hAnsi="宋体" w:cs="宋体" w:hint="eastAsia"/>
          <w:kern w:val="0"/>
          <w:szCs w:val="17"/>
        </w:rPr>
        <w:t>，</w:t>
      </w:r>
      <w:r w:rsidRPr="00014295">
        <w:rPr>
          <w:rFonts w:ascii="宋体" w:eastAsia="宋体" w:hAnsi="宋体" w:cs="Times New Roman" w:hint="eastAsia"/>
          <w:kern w:val="0"/>
          <w:szCs w:val="24"/>
        </w:rPr>
        <w:t>编制海洋环境影响报告书</w:t>
      </w:r>
      <w:r w:rsidRPr="00014295">
        <w:rPr>
          <w:rFonts w:ascii="宋体" w:eastAsia="宋体" w:hAnsi="宋体" w:cs="Times New Roman"/>
          <w:kern w:val="0"/>
          <w:szCs w:val="24"/>
        </w:rPr>
        <w:t>(表)，并在建设项目开工前，报海洋行政主管部门审查批准。海洋行政主管部门在批准海洋环境影响报告书(表)之前，必须征求海事、渔业行政主管部门和军队环境保护部门的意见。</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w:t>
      </w:r>
      <w:r w:rsidRPr="00014295">
        <w:rPr>
          <w:rFonts w:ascii="宋体" w:eastAsia="宋体" w:hAnsi="宋体" w:cs="Times New Roman" w:hint="eastAsia"/>
          <w:b/>
          <w:kern w:val="0"/>
          <w:szCs w:val="24"/>
        </w:rPr>
        <w:t>《中华人民共和国水污染防治法》</w:t>
      </w:r>
      <w:r w:rsidRPr="00014295">
        <w:rPr>
          <w:rFonts w:ascii="宋体" w:eastAsia="宋体" w:hAnsi="宋体" w:cs="Times New Roman" w:hint="eastAsia"/>
          <w:kern w:val="0"/>
          <w:szCs w:val="24"/>
        </w:rPr>
        <w:t>第五十五条：船舶进行下列活动，应当编制作业方案，采取有效的安全和防污染措施，并报作业地海事管理机构批准：（一）进行残油、含油污水、污染危害性货物残留物的接收作业，或者进行装载油类、污染危害性货物船舱的清洗作业；（二）进行散装液体污染危害性货物的过驳作业；（三）进行船舶水上拆解、打捞或者其他水上、水下船舶施工作业。在渔港水域进行渔业船舶水上拆解活动，应当报作业地渔业主管部门批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w:t>
      </w:r>
      <w:r w:rsidRPr="00014295">
        <w:rPr>
          <w:rFonts w:ascii="宋体" w:eastAsia="宋体" w:hAnsi="宋体" w:cs="Times New Roman" w:hint="eastAsia"/>
          <w:b/>
          <w:kern w:val="0"/>
          <w:szCs w:val="24"/>
        </w:rPr>
        <w:t>《中华人民共和国内河交通安全管理条例》</w:t>
      </w:r>
      <w:r w:rsidRPr="00014295">
        <w:rPr>
          <w:rFonts w:ascii="宋体" w:eastAsia="宋体" w:hAnsi="宋体" w:cs="Times New Roman" w:hint="eastAsia"/>
          <w:kern w:val="0"/>
          <w:szCs w:val="24"/>
        </w:rPr>
        <w:t>第二十五条：在内河通航水域或者岸线上进行下列可能影响通航安全的作业或者活动的，应当在进行作业或者活动前报海事管理机构批准：（一）勘探、采掘、爆破；（二）构筑、设置、维修、</w:t>
      </w:r>
      <w:proofErr w:type="gramStart"/>
      <w:r w:rsidRPr="00014295">
        <w:rPr>
          <w:rFonts w:ascii="宋体" w:eastAsia="宋体" w:hAnsi="宋体" w:cs="Times New Roman" w:hint="eastAsia"/>
          <w:kern w:val="0"/>
          <w:szCs w:val="24"/>
        </w:rPr>
        <w:t>拆除水</w:t>
      </w:r>
      <w:proofErr w:type="gramEnd"/>
      <w:r w:rsidRPr="00014295">
        <w:rPr>
          <w:rFonts w:ascii="宋体" w:eastAsia="宋体" w:hAnsi="宋体" w:cs="Times New Roman" w:hint="eastAsia"/>
          <w:kern w:val="0"/>
          <w:szCs w:val="24"/>
        </w:rPr>
        <w:t>上水下构筑物或者设施；（三）架设桥梁、索道；（四）铺设、检修、</w:t>
      </w:r>
      <w:proofErr w:type="gramStart"/>
      <w:r w:rsidRPr="00014295">
        <w:rPr>
          <w:rFonts w:ascii="宋体" w:eastAsia="宋体" w:hAnsi="宋体" w:cs="Times New Roman" w:hint="eastAsia"/>
          <w:kern w:val="0"/>
          <w:szCs w:val="24"/>
        </w:rPr>
        <w:t>拆除水</w:t>
      </w:r>
      <w:proofErr w:type="gramEnd"/>
      <w:r w:rsidRPr="00014295">
        <w:rPr>
          <w:rFonts w:ascii="宋体" w:eastAsia="宋体" w:hAnsi="宋体" w:cs="Times New Roman" w:hint="eastAsia"/>
          <w:kern w:val="0"/>
          <w:szCs w:val="24"/>
        </w:rPr>
        <w:t>上水下电缆或者管道；（五）设置系船浮筒、浮趸、缆桩等设施；（六）航道建设，航道、码头前沿水域疏浚；（七）举行大型群众性活动、体育比赛。进行前款所列作业或者活动，需要进行可行性研究的，在进行可行性研究时应当征求海事管理机构的意见；依照法律、行政法规的规定，需经其他有关部门审批的，还应当依法办理有关审批手续。</w:t>
      </w:r>
    </w:p>
    <w:p w:rsidR="00014295" w:rsidRPr="00014295" w:rsidRDefault="00014295" w:rsidP="00625B82">
      <w:pPr>
        <w:widowControl/>
        <w:numPr>
          <w:ilvl w:val="0"/>
          <w:numId w:val="18"/>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15个工作日</w:t>
      </w:r>
    </w:p>
    <w:p w:rsidR="00014295" w:rsidRPr="00014295" w:rsidRDefault="00014295" w:rsidP="00625B82">
      <w:pPr>
        <w:widowControl/>
        <w:numPr>
          <w:ilvl w:val="0"/>
          <w:numId w:val="18"/>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r w:rsidR="003C7DF1">
        <w:rPr>
          <w:rFonts w:ascii="宋体" w:eastAsia="宋体" w:hAnsi="宋体" w:cs="Times New Roman" w:hint="eastAsia"/>
          <w:kern w:val="0"/>
          <w:szCs w:val="24"/>
        </w:rPr>
        <w:t>政务中心</w:t>
      </w:r>
    </w:p>
    <w:p w:rsidR="00014295" w:rsidRPr="00014295" w:rsidRDefault="00014295" w:rsidP="00625B82">
      <w:pPr>
        <w:widowControl/>
        <w:numPr>
          <w:ilvl w:val="0"/>
          <w:numId w:val="18"/>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Default="00014295" w:rsidP="00625B82">
      <w:pPr>
        <w:widowControl/>
        <w:numPr>
          <w:ilvl w:val="0"/>
          <w:numId w:val="18"/>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3C7DF1" w:rsidRPr="00567C55" w:rsidRDefault="003C7DF1" w:rsidP="003C7DF1">
      <w:pPr>
        <w:spacing w:line="560" w:lineRule="exact"/>
        <w:ind w:left="420"/>
        <w:rPr>
          <w:rFonts w:ascii="宋体" w:eastAsia="宋体" w:hAnsi="宋体" w:cs="Times New Roman"/>
          <w:kern w:val="0"/>
          <w:szCs w:val="24"/>
        </w:rPr>
      </w:pPr>
      <w:r w:rsidRPr="00567C55">
        <w:rPr>
          <w:rFonts w:ascii="宋体" w:eastAsia="宋体" w:hAnsi="宋体" w:cs="Times New Roman" w:hint="eastAsia"/>
          <w:kern w:val="0"/>
          <w:szCs w:val="24"/>
        </w:rPr>
        <w:t>1.《中华人民共和国水上水下活动通航安全审核申请书》；</w:t>
      </w:r>
    </w:p>
    <w:p w:rsidR="003C7DF1" w:rsidRPr="00567C55" w:rsidRDefault="003C7DF1" w:rsidP="003C7DF1">
      <w:pPr>
        <w:spacing w:line="560" w:lineRule="exact"/>
        <w:ind w:left="420"/>
        <w:rPr>
          <w:rFonts w:ascii="宋体" w:eastAsia="宋体" w:hAnsi="宋体" w:cs="Times New Roman"/>
          <w:kern w:val="0"/>
          <w:szCs w:val="24"/>
        </w:rPr>
      </w:pPr>
      <w:r w:rsidRPr="00567C55">
        <w:rPr>
          <w:rFonts w:ascii="宋体" w:eastAsia="宋体" w:hAnsi="宋体" w:cs="Times New Roman" w:hint="eastAsia"/>
          <w:kern w:val="0"/>
          <w:szCs w:val="24"/>
        </w:rPr>
        <w:t>2.项目立项、初步设计、海域使用等批准文件及其复印件或相关主管部门对项目实施的批准文件及其复印件（需办理批准手续的项目）；</w:t>
      </w:r>
    </w:p>
    <w:p w:rsidR="003C7DF1" w:rsidRPr="00567C55" w:rsidRDefault="003C7DF1" w:rsidP="003C7DF1">
      <w:pPr>
        <w:spacing w:line="560" w:lineRule="exact"/>
        <w:ind w:left="420"/>
        <w:rPr>
          <w:rFonts w:ascii="宋体" w:eastAsia="宋体" w:hAnsi="宋体" w:cs="Times New Roman"/>
          <w:kern w:val="0"/>
          <w:szCs w:val="24"/>
        </w:rPr>
      </w:pPr>
      <w:r w:rsidRPr="00567C55">
        <w:rPr>
          <w:rFonts w:ascii="宋体" w:eastAsia="宋体" w:hAnsi="宋体" w:cs="Times New Roman" w:hint="eastAsia"/>
          <w:kern w:val="0"/>
          <w:szCs w:val="24"/>
        </w:rPr>
        <w:t>3.与通航安全有关的技术资料及施工作业图纸（施工简图）；</w:t>
      </w:r>
    </w:p>
    <w:p w:rsidR="003C7DF1" w:rsidRPr="00567C55" w:rsidRDefault="003C7DF1" w:rsidP="003C7DF1">
      <w:pPr>
        <w:spacing w:line="560" w:lineRule="exact"/>
        <w:ind w:left="420"/>
        <w:rPr>
          <w:rFonts w:ascii="宋体" w:eastAsia="宋体" w:hAnsi="宋体" w:cs="Times New Roman"/>
          <w:kern w:val="0"/>
          <w:szCs w:val="24"/>
        </w:rPr>
      </w:pPr>
      <w:r w:rsidRPr="00567C55">
        <w:rPr>
          <w:rFonts w:ascii="宋体" w:eastAsia="宋体" w:hAnsi="宋体" w:cs="Times New Roman" w:hint="eastAsia"/>
          <w:kern w:val="0"/>
          <w:szCs w:val="24"/>
        </w:rPr>
        <w:t>4.通航安全保障方案；</w:t>
      </w:r>
    </w:p>
    <w:p w:rsidR="003C7DF1" w:rsidRPr="00567C55" w:rsidRDefault="003C7DF1" w:rsidP="003C7DF1">
      <w:pPr>
        <w:spacing w:line="560" w:lineRule="exact"/>
        <w:ind w:left="420"/>
        <w:rPr>
          <w:rFonts w:ascii="宋体" w:eastAsia="宋体" w:hAnsi="宋体" w:cs="Times New Roman"/>
          <w:kern w:val="0"/>
          <w:szCs w:val="24"/>
        </w:rPr>
      </w:pPr>
      <w:r w:rsidRPr="00567C55">
        <w:rPr>
          <w:rFonts w:ascii="宋体" w:eastAsia="宋体" w:hAnsi="宋体" w:cs="Times New Roman" w:hint="eastAsia"/>
          <w:kern w:val="0"/>
          <w:szCs w:val="24"/>
        </w:rPr>
        <w:t>5.与水上水下活动有关的合同或协议书及其复印件（建设、施工单位为同一单位时除外）；</w:t>
      </w:r>
    </w:p>
    <w:p w:rsidR="003C7DF1" w:rsidRPr="00567C55" w:rsidRDefault="003C7DF1" w:rsidP="003C7DF1">
      <w:pPr>
        <w:spacing w:line="560" w:lineRule="exact"/>
        <w:ind w:left="420"/>
        <w:rPr>
          <w:rFonts w:ascii="宋体" w:eastAsia="宋体" w:hAnsi="宋体" w:cs="Times New Roman"/>
          <w:kern w:val="0"/>
          <w:szCs w:val="24"/>
        </w:rPr>
      </w:pPr>
      <w:r w:rsidRPr="00567C55">
        <w:rPr>
          <w:rFonts w:ascii="宋体" w:eastAsia="宋体" w:hAnsi="宋体" w:cs="Times New Roman" w:hint="eastAsia"/>
          <w:kern w:val="0"/>
          <w:szCs w:val="24"/>
        </w:rPr>
        <w:t>6.施工作业单位的资质认证文书及其复印件（施工作业时）；</w:t>
      </w:r>
    </w:p>
    <w:p w:rsidR="003C7DF1" w:rsidRPr="00567C55" w:rsidRDefault="003C7DF1" w:rsidP="003C7DF1">
      <w:pPr>
        <w:spacing w:line="560" w:lineRule="exact"/>
        <w:ind w:left="420"/>
        <w:rPr>
          <w:rFonts w:ascii="宋体" w:eastAsia="宋体" w:hAnsi="宋体" w:cs="Times New Roman"/>
          <w:kern w:val="0"/>
          <w:szCs w:val="24"/>
        </w:rPr>
      </w:pPr>
      <w:r w:rsidRPr="00567C55">
        <w:rPr>
          <w:rFonts w:ascii="宋体" w:eastAsia="宋体" w:hAnsi="宋体" w:cs="Times New Roman" w:hint="eastAsia"/>
          <w:kern w:val="0"/>
          <w:szCs w:val="24"/>
        </w:rPr>
        <w:t>7.参与施工作业（活动）的船舶清单；</w:t>
      </w:r>
    </w:p>
    <w:p w:rsidR="003C7DF1" w:rsidRPr="00567C55" w:rsidRDefault="003C7DF1" w:rsidP="003C7DF1">
      <w:pPr>
        <w:spacing w:line="560" w:lineRule="exact"/>
        <w:ind w:left="420"/>
        <w:rPr>
          <w:rFonts w:ascii="宋体" w:eastAsia="宋体" w:hAnsi="宋体" w:cs="Times New Roman"/>
          <w:kern w:val="0"/>
          <w:szCs w:val="24"/>
        </w:rPr>
      </w:pPr>
      <w:r w:rsidRPr="00567C55">
        <w:rPr>
          <w:rFonts w:ascii="宋体" w:eastAsia="宋体" w:hAnsi="宋体" w:cs="Times New Roman" w:hint="eastAsia"/>
          <w:kern w:val="0"/>
          <w:szCs w:val="24"/>
        </w:rPr>
        <w:t>8.公安部门同意举行大型群众性活动、体育比赛的安全许可文件（内河水域申请举行大型群众性活动、体育比赛）；</w:t>
      </w:r>
    </w:p>
    <w:p w:rsidR="003C7DF1" w:rsidRPr="00567C55" w:rsidRDefault="003C7DF1" w:rsidP="003C7DF1">
      <w:pPr>
        <w:spacing w:line="560" w:lineRule="exact"/>
        <w:ind w:left="420"/>
        <w:rPr>
          <w:rFonts w:ascii="宋体" w:eastAsia="宋体" w:hAnsi="宋体" w:cs="Times New Roman"/>
          <w:kern w:val="0"/>
          <w:szCs w:val="24"/>
        </w:rPr>
      </w:pPr>
      <w:r w:rsidRPr="00567C55">
        <w:rPr>
          <w:rFonts w:ascii="宋体" w:eastAsia="宋体" w:hAnsi="宋体" w:cs="Times New Roman" w:hint="eastAsia"/>
          <w:kern w:val="0"/>
          <w:szCs w:val="24"/>
        </w:rPr>
        <w:t>9.委托证明及委托人和被委托人身份证明及其复印件（委托时）。</w:t>
      </w:r>
    </w:p>
    <w:p w:rsidR="00014295" w:rsidRPr="00014295" w:rsidRDefault="00014295" w:rsidP="00625B82">
      <w:pPr>
        <w:widowControl/>
        <w:numPr>
          <w:ilvl w:val="0"/>
          <w:numId w:val="18"/>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625B82">
      <w:pPr>
        <w:widowControl/>
        <w:numPr>
          <w:ilvl w:val="0"/>
          <w:numId w:val="18"/>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354" o:spid="_x0000_s1771" style="position:absolute;left:0;text-align:left;margin-left:68.35pt;margin-top:15.15pt;width:301.35pt;height:25.5pt;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355" o:spid="_x0000_s1791" style="position:absolute;left:0;text-align:left;z-index:251993088;visibility:visible" from="125.15pt,17.3pt" to="125.2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">
            <v:stroke endarrow="block"/>
          </v:line>
        </w:pict>
      </w:r>
      <w:r>
        <w:rPr>
          <w:rFonts w:ascii="宋体" w:eastAsia="宋体" w:hAnsi="宋体" w:cs="Times New Roman"/>
          <w:noProof/>
          <w:szCs w:val="24"/>
        </w:rPr>
        <w:pict>
          <v:line id="直线 356" o:spid="_x0000_s1790" style="position:absolute;left:0;text-align:left;z-index:251992064;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358" o:spid="_x0000_s1774" style="position:absolute;left:0;text-align:left;margin-left:223.45pt;margin-top:22.4pt;width:166.55pt;height:25.5pt;z-index:25197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">
            <v:textbox>
              <w:txbxContent>
                <w:p w:rsidR="00C91C1C" w:rsidRDefault="00C91C1C" w:rsidP="00014295">
                  <w:pPr>
                    <w:jc w:val="center"/>
                  </w:pPr>
                  <w:r>
                    <w:rPr>
                      <w:rFonts w:hint="eastAsia"/>
                    </w:rPr>
                    <w:t>资料齐全并符合要求</w:t>
                  </w:r>
                </w:p>
              </w:txbxContent>
            </v:textbox>
          </v:rect>
        </w:pict>
      </w:r>
      <w:r>
        <w:rPr>
          <w:rFonts w:ascii="宋体" w:eastAsia="宋体" w:hAnsi="宋体" w:cs="Times New Roman"/>
          <w:noProof/>
          <w:szCs w:val="24"/>
        </w:rPr>
        <w:pict>
          <v:rect id="矩形 357" o:spid="_x0000_s1772" style="position:absolute;left:0;text-align:left;margin-left:44.95pt;margin-top:16.65pt;width:166.55pt;height:25.5pt;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360" o:spid="_x0000_s1783" style="position:absolute;left:0;text-align:left;margin-left:330.65pt;margin-top:22.65pt;width:.05pt;height:84.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" path="m,l,21600e" filled="f">
            <v:stroke endarrow="block"/>
            <v:path arrowok="t" o:connecttype="custom" o:connectlocs="0,0;0,1075690" o:connectangles="0,0"/>
          </v:shape>
        </w:pict>
      </w:r>
      <w:r>
        <w:rPr>
          <w:rFonts w:ascii="宋体" w:eastAsia="宋体" w:hAnsi="宋体" w:cs="Times New Roman"/>
          <w:noProof/>
          <w:szCs w:val="24"/>
        </w:rPr>
        <w:pict>
          <v:line id="直线 359" o:spid="_x0000_s1773" style="position:absolute;left:0;text-align:left;z-index:251974656;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">
            <v:stroke endarrow="block"/>
          </v:lin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361" o:spid="_x0000_s1775" type="#_x0000_t202" style="position:absolute;left:0;text-align:left;margin-left:76.45pt;margin-top:21.95pt;width:111.7pt;height:30.25pt;z-index:25197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362" o:spid="_x0000_s1777" style="position:absolute;left:0;text-align:left;z-index:251978752;visibility:visible" from="176.9pt,6.65pt" to="176.9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">
            <v:stroke endarrow="block"/>
          </v:line>
        </w:pict>
      </w:r>
      <w:r>
        <w:rPr>
          <w:rFonts w:ascii="宋体" w:eastAsia="宋体" w:hAnsi="宋体" w:cs="Times New Roman"/>
          <w:noProof/>
          <w:szCs w:val="24"/>
        </w:rPr>
        <w:pict>
          <v:line id="直线 363" o:spid="_x0000_s1776" style="position:absolute;left:0;text-align:left;z-index:251977728;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364" o:spid="_x0000_s1782" type="#_x0000_t202" style="position:absolute;left:0;text-align:left;margin-left:289.45pt;margin-top:14.8pt;width:99.7pt;height:28.05pt;z-index:25198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">
            <v:textbox>
              <w:txbxContent>
                <w:p w:rsidR="00C91C1C" w:rsidRDefault="00C91C1C" w:rsidP="00014295">
                  <w:pPr>
                    <w:jc w:val="center"/>
                    <w:rPr>
                      <w:b/>
                      <w:bCs/>
                    </w:rPr>
                  </w:pPr>
                  <w:r>
                    <w:rPr>
                      <w:rFonts w:hint="eastAsia"/>
                    </w:rPr>
                    <w:t xml:space="preserve"> </w:t>
                  </w:r>
                  <w:r>
                    <w:rPr>
                      <w:rFonts w:hint="eastAsia"/>
                    </w:rPr>
                    <w:t>决定受理</w:t>
                  </w:r>
                </w:p>
              </w:txbxContent>
            </v:textbox>
          </v:shape>
        </w:pict>
      </w:r>
      <w:r>
        <w:rPr>
          <w:rFonts w:ascii="宋体" w:eastAsia="宋体" w:hAnsi="宋体" w:cs="Times New Roman"/>
          <w:noProof/>
          <w:szCs w:val="24"/>
        </w:rPr>
        <w:pict>
          <v:shape id="文本框 366" o:spid="_x0000_s1779" type="#_x0000_t202" style="position:absolute;left:0;text-align:left;margin-left:144.65pt;margin-top:8.05pt;width:91.5pt;height:46.65pt;z-index:25198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365" o:spid="_x0000_s1778" type="#_x0000_t202" style="position:absolute;left:0;text-align:left;margin-left:43.45pt;margin-top:7.45pt;width:93.95pt;height:49.25pt;z-index:25197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">
            <v:textbox>
              <w:txbxContent>
                <w:p w:rsidR="00C91C1C" w:rsidRDefault="00C91C1C" w:rsidP="00014295">
                  <w:r>
                    <w:rPr>
                      <w:rFonts w:hint="eastAsia"/>
                    </w:rPr>
                    <w:t>逾期未补全或仍不符合法定形式</w:t>
                  </w:r>
                </w:p>
                <w:p w:rsidR="00C91C1C" w:rsidRDefault="00C91C1C" w:rsidP="00014295"/>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367" o:spid="_x0000_s1792" style="position:absolute;left:0;text-align:left;margin-left:237.65pt;margin-top:.05pt;width:48pt;height:.3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B3Jd5OJwMAAM0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shape id="任意多边形 369" o:spid="_x0000_s1780" style="position:absolute;left:0;text-align:left;margin-left:94.4pt;margin-top:10.8pt;width:.75pt;height:10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" path="m21600,l,21600e" filled="f">
            <v:stroke endarrow="block"/>
            <v:path arrowok="t" o:connecttype="custom" o:connectlocs="9525,0;0,1384300" o:connectangles="0,0"/>
          </v:shape>
        </w:pict>
      </w:r>
      <w:r>
        <w:rPr>
          <w:rFonts w:ascii="宋体" w:eastAsia="宋体" w:hAnsi="宋体" w:cs="Times New Roman"/>
          <w:noProof/>
          <w:szCs w:val="24"/>
        </w:rPr>
        <w:pict>
          <v:line id="直线 368" o:spid="_x0000_s1784" style="position:absolute;left:0;text-align:left;z-index:251985920;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BshR+wPQIAAFEEAAAOAAAA&#10;AAAAAAAAAAAAAC4CAABkcnMvZTJvRG9jLnhtbFBLAQItABQABgAIAAAAIQCxR8eA3gAAAAgBAAAP&#10;AAAAAAAAAAAAAAAAAJcEAABkcnMvZG93bnJldi54bWxQSwUGAAAAAAQABADzAAAAogU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370" o:spid="_x0000_s1785" type="#_x0000_t202" style="position:absolute;left:0;text-align:left;margin-left:258pt;margin-top:5.2pt;width:159.1pt;height:41.7pt;z-index:25198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">
            <v:textbox>
              <w:txbxContent>
                <w:p w:rsidR="00C91C1C" w:rsidRDefault="00C91C1C" w:rsidP="00014295">
                  <w:pPr>
                    <w:jc w:val="center"/>
                  </w:pPr>
                  <w:r>
                    <w:rPr>
                      <w:rFonts w:hint="eastAsia"/>
                    </w:rPr>
                    <w:t>决定许可经审核批准后作出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371" o:spid="_x0000_s1786" style="position:absolute;left:0;text-align:left;margin-left:380.2pt;margin-top:25.75pt;width:.75pt;height:40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372" o:spid="_x0000_s1788" style="position:absolute;left:0;text-align:left;margin-left:279.65pt;margin-top:24.25pt;width:.75pt;height:36.9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374" o:spid="_x0000_s1787" type="#_x0000_t202" style="position:absolute;left:0;text-align:left;margin-left:342pt;margin-top:22.25pt;width:95.9pt;height:55.45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r>
        <w:rPr>
          <w:rFonts w:ascii="宋体" w:eastAsia="宋体" w:hAnsi="宋体" w:cs="Times New Roman"/>
          <w:noProof/>
          <w:szCs w:val="24"/>
        </w:rPr>
        <w:pict>
          <v:shape id="文本框 375" o:spid="_x0000_s1789" type="#_x0000_t202" style="position:absolute;left:0;text-align:left;margin-left:213.7pt;margin-top:19.2pt;width:113.4pt;height:55pt;z-index:25199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">
            <v:textbox>
              <w:txbxContent>
                <w:p w:rsidR="00C91C1C" w:rsidRDefault="00C91C1C" w:rsidP="00014295">
                  <w:r>
                    <w:rPr>
                      <w:rFonts w:hint="eastAsia"/>
                    </w:rPr>
                    <w:t>不予许可，说明理由并告知申请人复议或诉讼权利</w:t>
                  </w:r>
                </w:p>
              </w:txbxContent>
            </v:textbox>
          </v:shape>
        </w:pict>
      </w:r>
    </w:p>
    <w:p w:rsidR="00014295" w:rsidRPr="00014295" w:rsidRDefault="002B518E" w:rsidP="00014295">
      <w:pPr>
        <w:widowControl/>
        <w:tabs>
          <w:tab w:val="left" w:pos="2263"/>
          <w:tab w:val="left" w:pos="7423"/>
        </w:tabs>
        <w:spacing w:line="460" w:lineRule="exact"/>
        <w:rPr>
          <w:rFonts w:ascii="宋体" w:eastAsia="宋体" w:hAnsi="宋体" w:cs="Times New Roman"/>
          <w:szCs w:val="24"/>
        </w:rPr>
      </w:pPr>
      <w:r>
        <w:rPr>
          <w:rFonts w:ascii="宋体" w:eastAsia="宋体" w:hAnsi="宋体" w:cs="Times New Roman"/>
          <w:noProof/>
          <w:szCs w:val="24"/>
        </w:rPr>
        <w:pict>
          <v:shape id="文本框 373" o:spid="_x0000_s1781" type="#_x0000_t202" style="position:absolute;left:0;text-align:left;margin-left:38.9pt;margin-top:6.25pt;width:138.75pt;height:37.5pt;z-index:25198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">
            <v:textbox>
              <w:txbxContent>
                <w:p w:rsidR="00C91C1C" w:rsidRDefault="00C91C1C" w:rsidP="00014295">
                  <w:r>
                    <w:rPr>
                      <w:rFonts w:hint="eastAsia"/>
                    </w:rPr>
                    <w:t xml:space="preserve">      </w:t>
                  </w:r>
                  <w:r>
                    <w:rPr>
                      <w:rFonts w:hint="eastAsia"/>
                    </w:rPr>
                    <w:t>不予受理</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ind w:firstLineChars="200" w:firstLine="420"/>
        <w:rPr>
          <w:rFonts w:ascii="宋体" w:eastAsia="宋体" w:hAnsi="宋体" w:cs="Times New Roman"/>
          <w:szCs w:val="24"/>
        </w:rPr>
      </w:pPr>
    </w:p>
    <w:p w:rsidR="00014295" w:rsidRPr="00014295" w:rsidRDefault="00014295" w:rsidP="00014295">
      <w:pPr>
        <w:widowControl/>
        <w:spacing w:line="460" w:lineRule="exact"/>
        <w:ind w:firstLineChars="200" w:firstLine="420"/>
        <w:rPr>
          <w:rFonts w:ascii="宋体" w:eastAsia="宋体" w:hAnsi="宋体" w:cs="Times New Roman"/>
          <w:szCs w:val="24"/>
        </w:rPr>
      </w:pPr>
    </w:p>
    <w:p w:rsidR="00014295" w:rsidRPr="00014295" w:rsidRDefault="00014295" w:rsidP="00014295">
      <w:pPr>
        <w:widowControl/>
        <w:spacing w:line="460" w:lineRule="exact"/>
        <w:ind w:firstLineChars="200" w:firstLine="420"/>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br w:type="page"/>
      </w: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107" w:name="_Toc7034"/>
      <w:bookmarkStart w:id="108" w:name="_Toc493596645"/>
      <w:bookmarkStart w:id="109" w:name="_Toc502422015"/>
      <w:bookmarkStart w:id="110" w:name="_Toc28434"/>
      <w:bookmarkStart w:id="111" w:name="_Toc2165"/>
      <w:bookmarkStart w:id="112" w:name="_Toc498461841"/>
      <w:bookmarkStart w:id="113" w:name="_Toc516473737"/>
      <w:r w:rsidRPr="00014295">
        <w:rPr>
          <w:rFonts w:ascii="宋体" w:eastAsia="黑体" w:hAnsi="宋体" w:cs="Times New Roman" w:hint="eastAsia"/>
          <w:b/>
          <w:kern w:val="0"/>
          <w:szCs w:val="20"/>
        </w:rPr>
        <w:t>船舶进入或穿越禁航区许可</w:t>
      </w:r>
      <w:bookmarkEnd w:id="107"/>
      <w:bookmarkEnd w:id="108"/>
      <w:bookmarkEnd w:id="109"/>
      <w:bookmarkEnd w:id="110"/>
      <w:bookmarkEnd w:id="111"/>
      <w:bookmarkEnd w:id="112"/>
      <w:bookmarkEnd w:id="113"/>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JTB15028</w:t>
      </w:r>
    </w:p>
    <w:p w:rsidR="00014295" w:rsidRPr="00014295" w:rsidRDefault="00014295" w:rsidP="00625B82">
      <w:pPr>
        <w:widowControl/>
        <w:numPr>
          <w:ilvl w:val="0"/>
          <w:numId w:val="19"/>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对符合条件的船舶进入或穿越禁航区的许可</w:t>
      </w:r>
    </w:p>
    <w:p w:rsidR="00014295" w:rsidRPr="00014295" w:rsidRDefault="00014295" w:rsidP="00625B82">
      <w:pPr>
        <w:widowControl/>
        <w:numPr>
          <w:ilvl w:val="0"/>
          <w:numId w:val="19"/>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w:t>
      </w:r>
      <w:r w:rsidRPr="00014295">
        <w:rPr>
          <w:rFonts w:ascii="宋体" w:eastAsia="宋体" w:hAnsi="宋体" w:cs="Times New Roman" w:hint="eastAsia"/>
          <w:b/>
          <w:kern w:val="0"/>
          <w:szCs w:val="24"/>
        </w:rPr>
        <w:t>《中华人民共和国海上交通安全法》</w:t>
      </w:r>
      <w:r w:rsidRPr="00014295">
        <w:rPr>
          <w:rFonts w:ascii="宋体" w:eastAsia="宋体" w:hAnsi="宋体" w:cs="Times New Roman" w:hint="eastAsia"/>
          <w:kern w:val="0"/>
          <w:szCs w:val="24"/>
        </w:rPr>
        <w:t>第十五条：除经主管机关特别许可外，禁止船舶进入或穿越禁航区。</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w:t>
      </w:r>
      <w:r w:rsidRPr="00014295">
        <w:rPr>
          <w:rFonts w:ascii="宋体" w:eastAsia="宋体" w:hAnsi="宋体" w:cs="Times New Roman" w:hint="eastAsia"/>
          <w:b/>
          <w:kern w:val="0"/>
          <w:szCs w:val="24"/>
        </w:rPr>
        <w:t>《中华人民共和国内河交通安全管理条例》</w:t>
      </w:r>
      <w:r w:rsidRPr="00014295">
        <w:rPr>
          <w:rFonts w:ascii="宋体" w:eastAsia="宋体" w:hAnsi="宋体" w:cs="Times New Roman" w:hint="eastAsia"/>
          <w:kern w:val="0"/>
          <w:szCs w:val="24"/>
        </w:rPr>
        <w:t>第二十条：船舶进出港口和通过交通管制区、通航密集区或者航行条件受限制的区域，应当遵守海事管理机构发布的有关通航规定。任何船舶不得擅自进入或者穿越海事管理机构公布的禁航区。</w:t>
      </w:r>
    </w:p>
    <w:p w:rsidR="00014295" w:rsidRPr="00014295" w:rsidRDefault="00014295" w:rsidP="00625B82">
      <w:pPr>
        <w:widowControl/>
        <w:numPr>
          <w:ilvl w:val="0"/>
          <w:numId w:val="19"/>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3个工作日</w:t>
      </w:r>
    </w:p>
    <w:p w:rsidR="00014295" w:rsidRPr="00014295" w:rsidRDefault="00014295" w:rsidP="00625B82">
      <w:pPr>
        <w:widowControl/>
        <w:numPr>
          <w:ilvl w:val="0"/>
          <w:numId w:val="19"/>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r w:rsidR="00567C55">
        <w:rPr>
          <w:rFonts w:ascii="宋体" w:eastAsia="宋体" w:hAnsi="宋体" w:cs="Times New Roman" w:hint="eastAsia"/>
          <w:kern w:val="0"/>
          <w:szCs w:val="24"/>
        </w:rPr>
        <w:t>政务中心</w:t>
      </w:r>
    </w:p>
    <w:p w:rsidR="00014295" w:rsidRPr="00014295" w:rsidRDefault="00014295" w:rsidP="00625B82">
      <w:pPr>
        <w:widowControl/>
        <w:numPr>
          <w:ilvl w:val="0"/>
          <w:numId w:val="19"/>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19"/>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567C55" w:rsidRPr="00567C55" w:rsidRDefault="00567C55" w:rsidP="00567C55">
      <w:pPr>
        <w:spacing w:line="560" w:lineRule="exact"/>
        <w:ind w:firstLineChars="200" w:firstLine="420"/>
        <w:rPr>
          <w:rFonts w:ascii="宋体" w:eastAsia="宋体" w:hAnsi="宋体" w:cs="Times New Roman"/>
          <w:kern w:val="0"/>
          <w:szCs w:val="24"/>
        </w:rPr>
      </w:pPr>
      <w:r w:rsidRPr="00567C55">
        <w:rPr>
          <w:rFonts w:ascii="宋体" w:eastAsia="宋体" w:hAnsi="宋体" w:cs="Times New Roman" w:hint="eastAsia"/>
          <w:kern w:val="0"/>
          <w:szCs w:val="24"/>
        </w:rPr>
        <w:t>1.《船舶进入或穿越禁航区申请书》；</w:t>
      </w:r>
    </w:p>
    <w:p w:rsidR="00567C55" w:rsidRPr="00567C55" w:rsidRDefault="00567C55" w:rsidP="00567C55">
      <w:pPr>
        <w:spacing w:line="560" w:lineRule="exact"/>
        <w:ind w:firstLineChars="200" w:firstLine="420"/>
        <w:rPr>
          <w:rFonts w:ascii="宋体" w:eastAsia="宋体" w:hAnsi="宋体" w:cs="Times New Roman"/>
          <w:kern w:val="0"/>
          <w:szCs w:val="24"/>
        </w:rPr>
      </w:pPr>
      <w:r w:rsidRPr="00567C55">
        <w:rPr>
          <w:rFonts w:ascii="宋体" w:eastAsia="宋体" w:hAnsi="宋体" w:cs="Times New Roman" w:hint="eastAsia"/>
          <w:kern w:val="0"/>
          <w:szCs w:val="24"/>
        </w:rPr>
        <w:t>2.船舶航行的路线和航行时间说明；</w:t>
      </w:r>
    </w:p>
    <w:p w:rsidR="00567C55" w:rsidRPr="00567C55" w:rsidRDefault="00567C55" w:rsidP="00567C55">
      <w:pPr>
        <w:spacing w:line="560" w:lineRule="exact"/>
        <w:ind w:firstLineChars="200" w:firstLine="420"/>
        <w:rPr>
          <w:rFonts w:ascii="宋体" w:eastAsia="宋体" w:hAnsi="宋体" w:cs="Times New Roman"/>
          <w:kern w:val="0"/>
          <w:szCs w:val="24"/>
        </w:rPr>
      </w:pPr>
      <w:r w:rsidRPr="00567C55">
        <w:rPr>
          <w:rFonts w:ascii="宋体" w:eastAsia="宋体" w:hAnsi="宋体" w:cs="Times New Roman" w:hint="eastAsia"/>
          <w:kern w:val="0"/>
          <w:szCs w:val="24"/>
        </w:rPr>
        <w:t>3.船舶概况（船舶尺度、吃水、载货载客情况等）；</w:t>
      </w:r>
    </w:p>
    <w:p w:rsidR="00014295" w:rsidRPr="00567C55" w:rsidRDefault="00567C55" w:rsidP="00567C55">
      <w:pPr>
        <w:spacing w:line="560" w:lineRule="exact"/>
        <w:ind w:firstLineChars="200" w:firstLine="420"/>
        <w:rPr>
          <w:rFonts w:ascii="宋体" w:eastAsia="宋体" w:hAnsi="宋体" w:cs="Times New Roman"/>
          <w:kern w:val="0"/>
          <w:szCs w:val="24"/>
        </w:rPr>
      </w:pPr>
      <w:r w:rsidRPr="00567C55">
        <w:rPr>
          <w:rFonts w:ascii="宋体" w:eastAsia="宋体" w:hAnsi="宋体" w:cs="Times New Roman" w:hint="eastAsia"/>
          <w:kern w:val="0"/>
          <w:szCs w:val="24"/>
        </w:rPr>
        <w:t>4.已制定的保障安全、防治污染和保护禁航区的措施和应急预案；</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5.军事部门同意进入或者穿越军事禁航区的书面文件及其复印件（拟进入或者穿越军事禁航区时）；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6.委托证明及委托人和被委托人身份证明及其复印件（委托时）。</w:t>
      </w:r>
    </w:p>
    <w:p w:rsidR="00014295" w:rsidRPr="00014295" w:rsidRDefault="00014295" w:rsidP="00625B82">
      <w:pPr>
        <w:widowControl/>
        <w:numPr>
          <w:ilvl w:val="0"/>
          <w:numId w:val="19"/>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625B82">
      <w:pPr>
        <w:widowControl/>
        <w:numPr>
          <w:ilvl w:val="0"/>
          <w:numId w:val="19"/>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376" o:spid="_x0000_s1793" style="position:absolute;left:0;text-align:left;margin-left:68.35pt;margin-top:15.15pt;width:301.35pt;height:25.5pt;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377" o:spid="_x0000_s1813" style="position:absolute;left:0;text-align:left;z-index:252015616;visibility:visible" from="125.9pt,19.55pt" to="126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">
            <v:stroke endarrow="block"/>
          </v:line>
        </w:pict>
      </w:r>
      <w:r>
        <w:rPr>
          <w:rFonts w:ascii="宋体" w:eastAsia="宋体" w:hAnsi="宋体" w:cs="Times New Roman"/>
          <w:noProof/>
          <w:szCs w:val="24"/>
        </w:rPr>
        <w:pict>
          <v:line id="直线 378" o:spid="_x0000_s1812" style="position:absolute;left:0;text-align:left;z-index:252014592;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PleZ809AgAAUgQAAA4A&#10;AAAAAAAAAAAAAAAALgIAAGRycy9lMm9Eb2MueG1sUEsBAi0AFAAGAAgAAAAhAC3+eLfgAAAACQEA&#10;AA8AAAAAAAAAAAAAAAAAlwQAAGRycy9kb3ducmV2LnhtbFBLBQYAAAAABAAEAPMAAACkBQ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380" o:spid="_x0000_s1796" style="position:absolute;left:0;text-align:left;margin-left:224.2pt;margin-top:17.9pt;width:158.3pt;height:22.5pt;z-index:25199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">
            <v:textbox>
              <w:txbxContent>
                <w:p w:rsidR="00C91C1C" w:rsidRDefault="00C91C1C" w:rsidP="00014295">
                  <w:pPr>
                    <w:jc w:val="center"/>
                  </w:pPr>
                  <w:r>
                    <w:rPr>
                      <w:rFonts w:hint="eastAsia"/>
                    </w:rPr>
                    <w:t>资料齐全并符合要求</w:t>
                  </w:r>
                </w:p>
              </w:txbxContent>
            </v:textbox>
          </v:rect>
        </w:pict>
      </w:r>
      <w:r>
        <w:rPr>
          <w:rFonts w:ascii="宋体" w:eastAsia="宋体" w:hAnsi="宋体" w:cs="Times New Roman"/>
          <w:noProof/>
          <w:szCs w:val="24"/>
        </w:rPr>
        <w:pict>
          <v:rect id="矩形 379" o:spid="_x0000_s1794" style="position:absolute;left:0;text-align:left;margin-left:44.95pt;margin-top:16.65pt;width:166.55pt;height:25.5pt;z-index:25199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381" o:spid="_x0000_s1795" style="position:absolute;left:0;text-align:left;z-index:251997184;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">
            <v:stroke endarrow="block"/>
          </v:line>
        </w:pict>
      </w:r>
      <w:r>
        <w:rPr>
          <w:rFonts w:ascii="宋体" w:eastAsia="宋体" w:hAnsi="宋体" w:cs="Times New Roman"/>
          <w:noProof/>
          <w:szCs w:val="24"/>
        </w:rPr>
        <w:pict>
          <v:shape id="任意多边形 382" o:spid="_x0000_s1805" style="position:absolute;left:0;text-align:left;margin-left:330.65pt;margin-top:20.4pt;width:.05pt;height:84.7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383" o:spid="_x0000_s1797" type="#_x0000_t202" style="position:absolute;left:0;text-align:left;margin-left:76.45pt;margin-top:21.95pt;width:111.7pt;height:30.25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385" o:spid="_x0000_s1798" style="position:absolute;left:0;text-align:left;z-index:252000256;visibility:visible" from="91.4pt,8.3pt" to="91.4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qy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">
            <v:stroke endarrow="block"/>
          </v:line>
        </w:pict>
      </w:r>
      <w:r>
        <w:rPr>
          <w:rFonts w:ascii="宋体" w:eastAsia="宋体" w:hAnsi="宋体" w:cs="Times New Roman"/>
          <w:noProof/>
          <w:szCs w:val="24"/>
        </w:rPr>
        <w:pict>
          <v:line id="直线 384" o:spid="_x0000_s1799" style="position:absolute;left:0;text-align:left;z-index:252001280;visibility:visible" from="176.9pt,7.4pt" to="176.9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388" o:spid="_x0000_s1801" type="#_x0000_t202" style="position:absolute;left:0;text-align:left;margin-left:2in;margin-top:10.9pt;width:91.45pt;height:36.3pt;z-index:25200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387" o:spid="_x0000_s1800" type="#_x0000_t202" style="position:absolute;left:0;text-align:left;margin-left:45.7pt;margin-top:10.15pt;width:91.7pt;height:39.8pt;z-index:25200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">
            <v:textbox>
              <w:txbxContent>
                <w:p w:rsidR="00C91C1C" w:rsidRDefault="00C91C1C" w:rsidP="00014295">
                  <w:r>
                    <w:rPr>
                      <w:rFonts w:hint="eastAsia"/>
                    </w:rPr>
                    <w:t>逾期未补全或仍不符合法定形式</w:t>
                  </w:r>
                </w:p>
                <w:p w:rsidR="00C91C1C" w:rsidRDefault="00C91C1C" w:rsidP="00014295"/>
              </w:txbxContent>
            </v:textbox>
          </v:shape>
        </w:pict>
      </w:r>
      <w:r>
        <w:rPr>
          <w:rFonts w:ascii="宋体" w:eastAsia="宋体" w:hAnsi="宋体" w:cs="Times New Roman"/>
          <w:noProof/>
          <w:szCs w:val="24"/>
        </w:rPr>
        <w:pict>
          <v:shape id="文本框 386" o:spid="_x0000_s1804" type="#_x0000_t202" style="position:absolute;left:0;text-align:left;margin-left:284.25pt;margin-top:13.2pt;width:104.95pt;height:29.65pt;z-index:25200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">
            <v:textbox>
              <w:txbxContent>
                <w:p w:rsidR="00C91C1C" w:rsidRDefault="00C91C1C" w:rsidP="00014295">
                  <w:pPr>
                    <w:jc w:val="center"/>
                    <w:rPr>
                      <w:b/>
                    </w:rPr>
                  </w:pPr>
                  <w:r>
                    <w:rPr>
                      <w:rFonts w:hint="eastAsia"/>
                    </w:rPr>
                    <w:t xml:space="preserve"> </w:t>
                  </w:r>
                  <w:r>
                    <w:rPr>
                      <w:rFonts w:hint="eastAsia"/>
                    </w:rPr>
                    <w:t>决定受理</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389" o:spid="_x0000_s1814" style="position:absolute;left:0;text-align:left;margin-left:237.65pt;margin-top:.05pt;width:48pt;height:.3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CuRbZBJwMAAM0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shape id="任意多边形 391" o:spid="_x0000_s1802" style="position:absolute;left:0;text-align:left;margin-left:92.9pt;margin-top:7.8pt;width:.75pt;height:109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" path="m21600,l,21600e" filled="f">
            <v:stroke endarrow="block"/>
            <v:path arrowok="t" o:connecttype="custom" o:connectlocs="9525,0;0,1384300" o:connectangles="0,0"/>
          </v:shape>
        </w:pict>
      </w:r>
      <w:r>
        <w:rPr>
          <w:rFonts w:ascii="宋体" w:eastAsia="宋体" w:hAnsi="宋体" w:cs="Times New Roman"/>
          <w:noProof/>
          <w:szCs w:val="24"/>
        </w:rPr>
        <w:pict>
          <v:line id="直线 390" o:spid="_x0000_s1806" style="position:absolute;left:0;text-align:left;z-index:252008448;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Jr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BbmkJrPQIAAFEEAAAOAAAA&#10;AAAAAAAAAAAAAC4CAABkcnMvZTJvRG9jLnhtbFBLAQItABQABgAIAAAAIQCxR8eA3gAAAAgBAAAP&#10;AAAAAAAAAAAAAAAAAJcEAABkcnMvZG93bnJldi54bWxQSwUGAAAAAAQABADzAAAAogU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392" o:spid="_x0000_s1807" type="#_x0000_t202" style="position:absolute;left:0;text-align:left;margin-left:258pt;margin-top:5.2pt;width:159.1pt;height:41.7pt;z-index:25200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">
            <v:textbox>
              <w:txbxContent>
                <w:p w:rsidR="00C91C1C" w:rsidRDefault="00C91C1C" w:rsidP="00014295">
                  <w:pPr>
                    <w:jc w:val="center"/>
                  </w:pPr>
                  <w:r>
                    <w:rPr>
                      <w:rFonts w:hint="eastAsia"/>
                    </w:rPr>
                    <w:t>决定许可经审核批准后作出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393" o:spid="_x0000_s1808" style="position:absolute;left:0;text-align:left;margin-left:380.2pt;margin-top:25.75pt;width:.75pt;height:40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394" o:spid="_x0000_s1810" style="position:absolute;left:0;text-align:left;margin-left:279.65pt;margin-top:24.25pt;width:.75pt;height:36.9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397" o:spid="_x0000_s1811" type="#_x0000_t202" style="position:absolute;left:0;text-align:left;margin-left:228.7pt;margin-top:20.7pt;width:95.4pt;height:63.7pt;z-index:25201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">
            <v:textbox>
              <w:txbxContent>
                <w:p w:rsidR="00C91C1C" w:rsidRDefault="00C91C1C" w:rsidP="00014295">
                  <w:r>
                    <w:rPr>
                      <w:rFonts w:hint="eastAsia"/>
                    </w:rPr>
                    <w:t>不予许可，说明理由并告知申请人复议或诉讼权利</w:t>
                  </w:r>
                </w:p>
              </w:txbxContent>
            </v:textbox>
          </v:shape>
        </w:pict>
      </w:r>
    </w:p>
    <w:p w:rsidR="00014295" w:rsidRPr="00014295" w:rsidRDefault="002B518E" w:rsidP="00014295">
      <w:pPr>
        <w:widowControl/>
        <w:tabs>
          <w:tab w:val="left" w:pos="2263"/>
          <w:tab w:val="left" w:pos="7423"/>
        </w:tabs>
        <w:spacing w:line="460" w:lineRule="exact"/>
        <w:rPr>
          <w:rFonts w:ascii="宋体" w:eastAsia="宋体" w:hAnsi="宋体" w:cs="Times New Roman"/>
          <w:szCs w:val="24"/>
        </w:rPr>
      </w:pPr>
      <w:r>
        <w:rPr>
          <w:rFonts w:ascii="宋体" w:eastAsia="宋体" w:hAnsi="宋体" w:cs="Times New Roman"/>
          <w:noProof/>
          <w:szCs w:val="24"/>
        </w:rPr>
        <w:pict>
          <v:shape id="文本框 396" o:spid="_x0000_s1809" type="#_x0000_t202" style="position:absolute;left:0;text-align:left;margin-left:341.2pt;margin-top:.65pt;width:96.7pt;height:47.3pt;z-index:25201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r>
        <w:rPr>
          <w:rFonts w:ascii="宋体" w:eastAsia="宋体" w:hAnsi="宋体" w:cs="Times New Roman"/>
          <w:noProof/>
          <w:szCs w:val="24"/>
        </w:rPr>
        <w:pict>
          <v:shape id="文本框 395" o:spid="_x0000_s1803" type="#_x0000_t202" style="position:absolute;left:0;text-align:left;margin-left:33.65pt;margin-top:4.75pt;width:138.75pt;height:37.5pt;z-index:25200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">
            <v:textbox>
              <w:txbxContent>
                <w:p w:rsidR="00C91C1C" w:rsidRDefault="00C91C1C" w:rsidP="00014295">
                  <w:r>
                    <w:rPr>
                      <w:rFonts w:hint="eastAsia"/>
                    </w:rPr>
                    <w:t xml:space="preserve">      </w:t>
                  </w:r>
                  <w:r>
                    <w:rPr>
                      <w:rFonts w:hint="eastAsia"/>
                    </w:rPr>
                    <w:t>不予受理</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b/>
          <w:bCs/>
          <w:szCs w:val="24"/>
        </w:rPr>
      </w:pPr>
    </w:p>
    <w:p w:rsidR="00014295" w:rsidRPr="00014295" w:rsidRDefault="00014295" w:rsidP="00014295">
      <w:pPr>
        <w:widowControl/>
        <w:spacing w:line="460" w:lineRule="exact"/>
        <w:rPr>
          <w:rFonts w:ascii="宋体" w:eastAsia="宋体" w:hAnsi="宋体" w:cs="Times New Roman"/>
          <w:b/>
          <w:bCs/>
          <w:szCs w:val="24"/>
        </w:rPr>
      </w:pPr>
    </w:p>
    <w:p w:rsidR="00014295" w:rsidRPr="00014295" w:rsidRDefault="00014295" w:rsidP="00014295">
      <w:pPr>
        <w:widowControl/>
        <w:spacing w:line="460" w:lineRule="exact"/>
        <w:rPr>
          <w:rFonts w:ascii="宋体" w:eastAsia="宋体" w:hAnsi="宋体" w:cs="Times New Roman"/>
          <w:b/>
          <w:bCs/>
          <w:szCs w:val="24"/>
        </w:rPr>
      </w:pPr>
    </w:p>
    <w:p w:rsidR="00014295" w:rsidRPr="00014295" w:rsidRDefault="00014295" w:rsidP="00014295">
      <w:pPr>
        <w:widowControl/>
        <w:spacing w:line="460" w:lineRule="exact"/>
        <w:rPr>
          <w:rFonts w:ascii="宋体" w:eastAsia="宋体" w:hAnsi="宋体" w:cs="Times New Roman"/>
          <w:b/>
          <w:bCs/>
          <w:szCs w:val="24"/>
        </w:rPr>
      </w:pPr>
    </w:p>
    <w:p w:rsidR="00014295" w:rsidRPr="00014295" w:rsidRDefault="00014295" w:rsidP="00014295">
      <w:pPr>
        <w:widowControl/>
        <w:spacing w:line="460" w:lineRule="exact"/>
        <w:rPr>
          <w:rFonts w:ascii="Times New Roman" w:eastAsia="宋体" w:hAnsi="Times New Roman" w:cs="Times New Roman"/>
          <w:szCs w:val="24"/>
        </w:rPr>
      </w:pPr>
      <w:bookmarkStart w:id="114" w:name="_Toc14090"/>
    </w:p>
    <w:p w:rsidR="00014295" w:rsidRPr="00014295" w:rsidRDefault="00014295" w:rsidP="00014295">
      <w:pPr>
        <w:widowControl/>
        <w:spacing w:line="460" w:lineRule="exact"/>
        <w:rPr>
          <w:rFonts w:ascii="Times New Roman" w:eastAsia="宋体" w:hAnsi="Times New Roman" w:cs="Times New Roman"/>
          <w:szCs w:val="24"/>
        </w:rPr>
      </w:pP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115" w:name="_Toc493596648"/>
      <w:bookmarkStart w:id="116" w:name="_Toc502422018"/>
      <w:bookmarkStart w:id="117" w:name="_Toc12087"/>
      <w:bookmarkStart w:id="118" w:name="_Toc25436"/>
      <w:bookmarkStart w:id="119" w:name="_Toc498461844"/>
      <w:bookmarkStart w:id="120" w:name="_Toc516473738"/>
      <w:r w:rsidRPr="00014295">
        <w:rPr>
          <w:rFonts w:ascii="宋体" w:eastAsia="黑体" w:hAnsi="宋体" w:cs="Times New Roman" w:hint="eastAsia"/>
          <w:b/>
          <w:kern w:val="0"/>
          <w:szCs w:val="20"/>
        </w:rPr>
        <w:t>危险化学品水路运输人员资格认可</w:t>
      </w:r>
      <w:bookmarkEnd w:id="114"/>
      <w:bookmarkEnd w:id="115"/>
      <w:bookmarkEnd w:id="116"/>
      <w:bookmarkEnd w:id="117"/>
      <w:bookmarkEnd w:id="118"/>
      <w:bookmarkEnd w:id="119"/>
      <w:bookmarkEnd w:id="120"/>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JTB15037</w:t>
      </w:r>
    </w:p>
    <w:p w:rsidR="00014295" w:rsidRPr="00014295" w:rsidRDefault="00014295" w:rsidP="00625B82">
      <w:pPr>
        <w:widowControl/>
        <w:numPr>
          <w:ilvl w:val="0"/>
          <w:numId w:val="20"/>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对符合条件的危险化学品水路运输人员资格的认可</w:t>
      </w:r>
    </w:p>
    <w:p w:rsidR="00014295" w:rsidRPr="00014295" w:rsidRDefault="00014295" w:rsidP="00625B82">
      <w:pPr>
        <w:widowControl/>
        <w:numPr>
          <w:ilvl w:val="0"/>
          <w:numId w:val="20"/>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2"/>
        <w:jc w:val="left"/>
        <w:rPr>
          <w:rFonts w:ascii="宋体" w:eastAsia="宋体" w:hAnsi="宋体" w:cs="Times New Roman"/>
          <w:kern w:val="0"/>
          <w:szCs w:val="24"/>
        </w:rPr>
      </w:pPr>
      <w:r w:rsidRPr="00014295">
        <w:rPr>
          <w:rFonts w:ascii="宋体" w:eastAsia="宋体" w:hAnsi="宋体" w:cs="Times New Roman" w:hint="eastAsia"/>
          <w:b/>
          <w:kern w:val="0"/>
          <w:szCs w:val="24"/>
        </w:rPr>
        <w:t>《危险化学品安全管理条例》</w:t>
      </w:r>
      <w:r w:rsidRPr="00014295">
        <w:rPr>
          <w:rFonts w:ascii="宋体" w:eastAsia="宋体" w:hAnsi="宋体" w:cs="Times New Roman" w:hint="eastAsia"/>
          <w:kern w:val="0"/>
          <w:szCs w:val="24"/>
        </w:rPr>
        <w:t>第四十四条第一款：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014295" w:rsidRPr="00014295" w:rsidRDefault="00014295" w:rsidP="00625B82">
      <w:pPr>
        <w:widowControl/>
        <w:numPr>
          <w:ilvl w:val="0"/>
          <w:numId w:val="20"/>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10个工作日</w:t>
      </w:r>
    </w:p>
    <w:p w:rsidR="00014295" w:rsidRPr="00014295" w:rsidRDefault="00014295" w:rsidP="00625B82">
      <w:pPr>
        <w:widowControl/>
        <w:numPr>
          <w:ilvl w:val="0"/>
          <w:numId w:val="20"/>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20"/>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山东海事局</w:t>
      </w:r>
    </w:p>
    <w:p w:rsidR="00014295" w:rsidRPr="00014295" w:rsidRDefault="00014295" w:rsidP="00625B82">
      <w:pPr>
        <w:widowControl/>
        <w:numPr>
          <w:ilvl w:val="0"/>
          <w:numId w:val="20"/>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w:t>
      </w:r>
      <w:proofErr w:type="gramStart"/>
      <w:r w:rsidRPr="00014295">
        <w:rPr>
          <w:rFonts w:ascii="宋体" w:eastAsia="宋体" w:hAnsi="宋体" w:cs="Times New Roman" w:hint="eastAsia"/>
          <w:kern w:val="0"/>
          <w:szCs w:val="24"/>
        </w:rPr>
        <w:t>一</w:t>
      </w:r>
      <w:proofErr w:type="gramEnd"/>
      <w:r w:rsidRPr="00014295">
        <w:rPr>
          <w:rFonts w:ascii="宋体" w:eastAsia="宋体" w:hAnsi="宋体" w:cs="Times New Roman"/>
          <w:kern w:val="0"/>
          <w:szCs w:val="24"/>
        </w:rPr>
        <w:t>)申报人员资格注册认可</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1.《申报员/装箱检查员注册登记申请表》；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2.申报员/装箱检查员资格考试合格证明；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3.申报人员与所属单位签订的合法有效的劳动合同；</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4.申报人员身份证件复印件；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5.申报人员执业单位营业执照；</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6.申报人员执业单位从事国际航行船舶申报的，应当提交《国际船舶代理企业备案回执》；从事国内航行船舶申报的，应当提交《国内水路运输辅助业备案证明》；从事国际货物贸易申报的，应当提交《无船承运业务经营资格登记证》或《国际货运代理企业备案登记表》；从事国内贸易货物申报的，应当提交《水路运输服务辅助业备案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7.危险货物申报人员执业单位或培训机构出具的能够证明其已接受过满足《国际海运危险货物运输规则》培训要求的证明材料复印件。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8.首次申请申报员注册的，还应当提交申报业务实习证明材料。</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 (二）集装箱装箱现场检查员资格注册认可</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1.《申报员/装箱检查员注册登记申请表》；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2.申报员/装箱检查员资格考试合格证明；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3．医疗机构出具的体检证明；</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4.装箱检查人员与所属单位签订的合法有效的劳动合同；</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5.装箱检查人员身份证件复印件；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6.装箱检查人员执业单位营业执照、《港口危险货物作业附证》或《危险化学品安全生产许可证》；</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7.装箱检查人员执业单位或培训机构出具的能够证明其已接受过满足《国际海运危险货物运输规则》培训要求的证明材料复印件。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8.首次申请装箱检查员注册的，还应当提交装箱业务实习证明材料。</w:t>
      </w:r>
    </w:p>
    <w:p w:rsidR="00014295" w:rsidRPr="00014295" w:rsidRDefault="00014295" w:rsidP="00625B82">
      <w:pPr>
        <w:widowControl/>
        <w:numPr>
          <w:ilvl w:val="0"/>
          <w:numId w:val="20"/>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014295">
      <w:pPr>
        <w:widowControl/>
        <w:shd w:val="clear" w:color="auto" w:fill="FFFFFF"/>
        <w:spacing w:line="460" w:lineRule="exact"/>
        <w:jc w:val="left"/>
        <w:rPr>
          <w:rFonts w:ascii="宋体" w:eastAsia="宋体" w:hAnsi="宋体" w:cs="Times New Roman"/>
          <w:kern w:val="0"/>
          <w:szCs w:val="24"/>
        </w:rPr>
      </w:pPr>
    </w:p>
    <w:p w:rsidR="00014295" w:rsidRPr="00014295" w:rsidRDefault="00014295" w:rsidP="00625B82">
      <w:pPr>
        <w:widowControl/>
        <w:numPr>
          <w:ilvl w:val="0"/>
          <w:numId w:val="20"/>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398" o:spid="_x0000_s1815" style="position:absolute;left:0;text-align:left;margin-left:68.35pt;margin-top:15.15pt;width:301.35pt;height:25.5pt;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399" o:spid="_x0000_s1835" style="position:absolute;left:0;text-align:left;z-index:252038144;visibility:visible" from="125.9pt,15.8pt" to="12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">
            <v:stroke endarrow="block"/>
          </v:line>
        </w:pict>
      </w:r>
      <w:r>
        <w:rPr>
          <w:rFonts w:ascii="宋体" w:eastAsia="宋体" w:hAnsi="宋体" w:cs="Times New Roman"/>
          <w:noProof/>
          <w:szCs w:val="24"/>
        </w:rPr>
        <w:pict>
          <v:line id="直线 400" o:spid="_x0000_s1834" style="position:absolute;left:0;text-align:left;z-index:252037120;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JqjDlo9AgAAUgQAAA4A&#10;AAAAAAAAAAAAAAAALgIAAGRycy9lMm9Eb2MueG1sUEsBAi0AFAAGAAgAAAAhAC3+eLfgAAAACQEA&#10;AA8AAAAAAAAAAAAAAAAAlwQAAGRycy9kb3ducmV2LnhtbFBLBQYAAAAABAAEAPMAAACkBQ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402" o:spid="_x0000_s1818" style="position:absolute;left:0;text-align:left;margin-left:235.45pt;margin-top:19.4pt;width:166.55pt;height:25.5pt;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">
            <v:textbox>
              <w:txbxContent>
                <w:p w:rsidR="00C91C1C" w:rsidRDefault="00C91C1C" w:rsidP="00014295">
                  <w:pPr>
                    <w:jc w:val="center"/>
                  </w:pPr>
                  <w:r>
                    <w:rPr>
                      <w:rFonts w:hint="eastAsia"/>
                    </w:rPr>
                    <w:t>资料齐全并符合要求</w:t>
                  </w:r>
                </w:p>
              </w:txbxContent>
            </v:textbox>
          </v:rect>
        </w:pict>
      </w:r>
      <w:r>
        <w:rPr>
          <w:rFonts w:ascii="宋体" w:eastAsia="宋体" w:hAnsi="宋体" w:cs="Times New Roman"/>
          <w:noProof/>
          <w:szCs w:val="24"/>
        </w:rPr>
        <w:pict>
          <v:rect id="矩形 401" o:spid="_x0000_s1816" style="position:absolute;left:0;text-align:left;margin-left:44.95pt;margin-top:16.65pt;width:166.55pt;height:25.5pt;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403" o:spid="_x0000_s1817" style="position:absolute;left:0;text-align:left;z-index:252019712;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UI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BgjeUIPQIAAFEEAAAO&#10;AAAAAAAAAAAAAAAAAC4CAABkcnMvZTJvRG9jLnhtbFBLAQItABQABgAIAAAAIQC9cpYA4QAAAAkB&#10;AAAPAAAAAAAAAAAAAAAAAJcEAABkcnMvZG93bnJldi54bWxQSwUGAAAAAAQABADzAAAApQUAAAAA&#10;">
            <v:stroke endarrow="block"/>
          </v:line>
        </w:pict>
      </w:r>
      <w:r>
        <w:rPr>
          <w:rFonts w:ascii="宋体" w:eastAsia="宋体" w:hAnsi="宋体" w:cs="Times New Roman"/>
          <w:noProof/>
          <w:szCs w:val="24"/>
        </w:rPr>
        <w:pict>
          <v:shape id="任意多边形 404" o:spid="_x0000_s1827" style="position:absolute;left:0;text-align:left;margin-left:330.65pt;margin-top:20.4pt;width:.05pt;height:84.7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405" o:spid="_x0000_s1819" type="#_x0000_t202" style="position:absolute;left:0;text-align:left;margin-left:76.45pt;margin-top:21.95pt;width:111.7pt;height:30.25pt;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406" o:spid="_x0000_s1821" style="position:absolute;left:0;text-align:left;z-index:252023808;visibility:visible" from="175.4pt,8.9pt" to="175.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Lz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">
            <v:stroke endarrow="block"/>
          </v:line>
        </w:pict>
      </w:r>
      <w:r>
        <w:rPr>
          <w:rFonts w:ascii="宋体" w:eastAsia="宋体" w:hAnsi="宋体" w:cs="Times New Roman"/>
          <w:noProof/>
          <w:szCs w:val="24"/>
        </w:rPr>
        <w:pict>
          <v:line id="直线 407" o:spid="_x0000_s1820" style="position:absolute;left:0;text-align:left;z-index:252022784;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410" o:spid="_x0000_s1823" type="#_x0000_t202" style="position:absolute;left:0;text-align:left;margin-left:141.65pt;margin-top:14.05pt;width:91.5pt;height:46.65pt;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409" o:spid="_x0000_s1822" type="#_x0000_t202" style="position:absolute;left:0;text-align:left;margin-left:42.7pt;margin-top:12.7pt;width:93.95pt;height:49.25pt;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">
            <v:textbox>
              <w:txbxContent>
                <w:p w:rsidR="00C91C1C" w:rsidRDefault="00C91C1C" w:rsidP="00014295">
                  <w:r>
                    <w:rPr>
                      <w:rFonts w:hint="eastAsia"/>
                    </w:rPr>
                    <w:t>逾期未补全或仍不符合法定形式</w:t>
                  </w:r>
                </w:p>
                <w:p w:rsidR="00C91C1C" w:rsidRDefault="00C91C1C" w:rsidP="00014295"/>
              </w:txbxContent>
            </v:textbox>
          </v:shape>
        </w:pict>
      </w:r>
      <w:r>
        <w:rPr>
          <w:rFonts w:ascii="宋体" w:eastAsia="宋体" w:hAnsi="宋体" w:cs="Times New Roman"/>
          <w:noProof/>
          <w:szCs w:val="24"/>
        </w:rPr>
        <w:pict>
          <v:shape id="文本框 408" o:spid="_x0000_s1826" type="#_x0000_t202" style="position:absolute;left:0;text-align:left;margin-left:284.95pt;margin-top:13.8pt;width:104.2pt;height:35.75pt;z-index:25202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">
            <v:textbox>
              <w:txbxContent>
                <w:p w:rsidR="00C91C1C" w:rsidRDefault="00C91C1C" w:rsidP="00014295">
                  <w:pPr>
                    <w:jc w:val="center"/>
                    <w:rPr>
                      <w:b/>
                      <w:bCs/>
                    </w:rPr>
                  </w:pPr>
                  <w:r>
                    <w:rPr>
                      <w:rFonts w:hint="eastAsia"/>
                    </w:rPr>
                    <w:t xml:space="preserve"> </w:t>
                  </w:r>
                  <w:r>
                    <w:rPr>
                      <w:rFonts w:hint="eastAsia"/>
                    </w:rPr>
                    <w:t>决定受理</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411" o:spid="_x0000_s1836" style="position:absolute;left:0;text-align:left;margin-left:237.65pt;margin-top:.05pt;width:48pt;height:.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Bb2cBIJwMAAM0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shape id="任意多边形 413" o:spid="_x0000_s1824" style="position:absolute;left:0;text-align:left;margin-left:94.4pt;margin-top:18.3pt;width:.75pt;height:109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" path="m21600,l,21600e" filled="f">
            <v:stroke endarrow="block"/>
            <v:path arrowok="t" o:connecttype="custom" o:connectlocs="9525,0;0,1384300" o:connectangles="0,0"/>
          </v:shape>
        </w:pict>
      </w:r>
      <w:r>
        <w:rPr>
          <w:rFonts w:ascii="宋体" w:eastAsia="宋体" w:hAnsi="宋体" w:cs="Times New Roman"/>
          <w:noProof/>
          <w:szCs w:val="24"/>
        </w:rPr>
        <w:pict>
          <v:line id="直线 412" o:spid="_x0000_s1828" style="position:absolute;left:0;text-align:left;z-index:252030976;visibility:visible" from="332.9pt,6.15pt" to="332.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vi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414" o:spid="_x0000_s1829" type="#_x0000_t202" style="position:absolute;left:0;text-align:left;margin-left:258pt;margin-top:5.2pt;width:159.1pt;height:41.7pt;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">
            <v:textbox>
              <w:txbxContent>
                <w:p w:rsidR="00C91C1C" w:rsidRDefault="00C91C1C" w:rsidP="00014295">
                  <w:pPr>
                    <w:jc w:val="center"/>
                  </w:pPr>
                  <w:r>
                    <w:rPr>
                      <w:rFonts w:hint="eastAsia"/>
                    </w:rPr>
                    <w:t>决定许可经批准后作出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415" o:spid="_x0000_s1830" style="position:absolute;left:0;text-align:left;margin-left:380.2pt;margin-top:25.75pt;width:.75pt;height:40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416" o:spid="_x0000_s1832" style="position:absolute;left:0;text-align:left;margin-left:279.65pt;margin-top:24.25pt;width:.75pt;height:36.9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419" o:spid="_x0000_s1833" type="#_x0000_t202" style="position:absolute;left:0;text-align:left;margin-left:213.7pt;margin-top:20.7pt;width:113.4pt;height:55pt;z-index:25203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">
            <v:textbox>
              <w:txbxContent>
                <w:p w:rsidR="00C91C1C" w:rsidRDefault="00C91C1C" w:rsidP="00014295">
                  <w:r>
                    <w:rPr>
                      <w:rFonts w:hint="eastAsia"/>
                    </w:rPr>
                    <w:t>不予许可，说明理由并告知申请人复议或诉讼权利</w:t>
                  </w:r>
                </w:p>
              </w:txbxContent>
            </v:textbox>
          </v:shape>
        </w:pict>
      </w:r>
    </w:p>
    <w:p w:rsidR="00014295" w:rsidRPr="00014295" w:rsidRDefault="002B518E" w:rsidP="00014295">
      <w:pPr>
        <w:widowControl/>
        <w:tabs>
          <w:tab w:val="left" w:pos="2263"/>
          <w:tab w:val="left" w:pos="7423"/>
        </w:tabs>
        <w:spacing w:line="460" w:lineRule="exact"/>
        <w:rPr>
          <w:rFonts w:ascii="宋体" w:eastAsia="宋体" w:hAnsi="宋体" w:cs="Times New Roman"/>
          <w:szCs w:val="24"/>
        </w:rPr>
      </w:pPr>
      <w:r>
        <w:rPr>
          <w:rFonts w:ascii="宋体" w:eastAsia="宋体" w:hAnsi="宋体" w:cs="Times New Roman"/>
          <w:noProof/>
          <w:szCs w:val="24"/>
        </w:rPr>
        <w:pict>
          <v:shape id="文本框 417" o:spid="_x0000_s1825" type="#_x0000_t202" style="position:absolute;left:0;text-align:left;margin-left:30.65pt;margin-top:13.75pt;width:138.75pt;height:37.5pt;z-index:25202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">
            <v:textbox>
              <w:txbxContent>
                <w:p w:rsidR="00C91C1C" w:rsidRDefault="00C91C1C" w:rsidP="00014295">
                  <w:r>
                    <w:rPr>
                      <w:rFonts w:hint="eastAsia"/>
                    </w:rPr>
                    <w:t xml:space="preserve">      </w:t>
                  </w:r>
                  <w:r>
                    <w:rPr>
                      <w:rFonts w:hint="eastAsia"/>
                    </w:rPr>
                    <w:t>不予受理</w:t>
                  </w:r>
                </w:p>
              </w:txbxContent>
            </v:textbox>
          </v:shape>
        </w:pict>
      </w:r>
      <w:r>
        <w:rPr>
          <w:rFonts w:ascii="宋体" w:eastAsia="宋体" w:hAnsi="宋体" w:cs="Times New Roman"/>
          <w:noProof/>
          <w:szCs w:val="24"/>
        </w:rPr>
        <w:pict>
          <v:shape id="文本框 418" o:spid="_x0000_s1831" type="#_x0000_t202" style="position:absolute;left:0;text-align:left;margin-left:343.5pt;margin-top:.75pt;width:95.9pt;height:55.45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b/>
          <w:szCs w:val="24"/>
        </w:rPr>
        <w:br w:type="page"/>
      </w: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121" w:name="_Toc2247"/>
      <w:bookmarkStart w:id="122" w:name="_Toc493596649"/>
      <w:bookmarkStart w:id="123" w:name="_Toc502422019"/>
      <w:bookmarkStart w:id="124" w:name="_Toc6167"/>
      <w:bookmarkStart w:id="125" w:name="_Toc21520"/>
      <w:bookmarkStart w:id="126" w:name="_Toc498461845"/>
      <w:bookmarkStart w:id="127" w:name="_Toc516473739"/>
      <w:r w:rsidRPr="00014295">
        <w:rPr>
          <w:rFonts w:ascii="宋体" w:eastAsia="黑体" w:hAnsi="宋体" w:cs="Times New Roman" w:hint="eastAsia"/>
          <w:b/>
          <w:kern w:val="0"/>
          <w:szCs w:val="20"/>
        </w:rPr>
        <w:t>外国籍船舶进入或临时进入非对外开放水域许可</w:t>
      </w:r>
      <w:bookmarkEnd w:id="121"/>
      <w:bookmarkEnd w:id="122"/>
      <w:bookmarkEnd w:id="123"/>
      <w:bookmarkEnd w:id="124"/>
      <w:bookmarkEnd w:id="125"/>
      <w:bookmarkEnd w:id="126"/>
      <w:bookmarkEnd w:id="127"/>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JTB15040</w:t>
      </w:r>
    </w:p>
    <w:p w:rsidR="00014295" w:rsidRPr="00014295" w:rsidRDefault="00014295" w:rsidP="00625B82">
      <w:pPr>
        <w:widowControl/>
        <w:numPr>
          <w:ilvl w:val="0"/>
          <w:numId w:val="21"/>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对符合条件的外国籍船舶进入或临时进入非对外开放水域的许可</w:t>
      </w:r>
    </w:p>
    <w:p w:rsidR="00014295" w:rsidRPr="00014295" w:rsidRDefault="00014295" w:rsidP="00625B82">
      <w:pPr>
        <w:widowControl/>
        <w:numPr>
          <w:ilvl w:val="0"/>
          <w:numId w:val="21"/>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w:t>
      </w:r>
      <w:r w:rsidRPr="00014295">
        <w:rPr>
          <w:rFonts w:ascii="宋体" w:eastAsia="宋体" w:hAnsi="宋体" w:cs="Times New Roman" w:hint="eastAsia"/>
          <w:b/>
          <w:kern w:val="0"/>
          <w:szCs w:val="24"/>
        </w:rPr>
        <w:t>《中华人民共和国海上交通安全法》</w:t>
      </w:r>
      <w:r w:rsidRPr="00014295">
        <w:rPr>
          <w:rFonts w:ascii="宋体" w:eastAsia="宋体" w:hAnsi="宋体" w:cs="Times New Roman" w:hint="eastAsia"/>
          <w:kern w:val="0"/>
          <w:szCs w:val="24"/>
        </w:rPr>
        <w:t>第十一条：外国籍非军用船舶，未经主管机关批准，不得进入中华人民共和国的内水和港口。但是，因人员病急、机件故障、遇难、避风等意外情况，未及获得批准，可以在进入的同时向主管机关紧急报告，并听从指挥。外国籍军用船舶，未经中华人民共和国政府批准，不得进入中华人民共和国领海。</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w:t>
      </w:r>
      <w:r w:rsidRPr="00014295">
        <w:rPr>
          <w:rFonts w:ascii="宋体" w:eastAsia="宋体" w:hAnsi="宋体" w:cs="Times New Roman" w:hint="eastAsia"/>
          <w:b/>
          <w:kern w:val="0"/>
          <w:szCs w:val="24"/>
        </w:rPr>
        <w:t>《国务院关于口岸开放的若干规定》</w:t>
      </w:r>
      <w:r w:rsidRPr="00014295">
        <w:rPr>
          <w:rFonts w:ascii="宋体" w:eastAsia="宋体" w:hAnsi="宋体" w:cs="Times New Roman" w:hint="eastAsia"/>
          <w:kern w:val="0"/>
          <w:szCs w:val="24"/>
        </w:rPr>
        <w:t>第八条：临时进出我国非开放区域的审批权限：（一）临时从我国非开放的港口或沿海水域进出的中、外国籍船舶，由交通部审批，并报国务院口岸领导小组备案。报批前应征</w:t>
      </w:r>
      <w:proofErr w:type="gramStart"/>
      <w:r w:rsidRPr="00014295">
        <w:rPr>
          <w:rFonts w:ascii="宋体" w:eastAsia="宋体" w:hAnsi="宋体" w:cs="Times New Roman" w:hint="eastAsia"/>
          <w:kern w:val="0"/>
          <w:szCs w:val="24"/>
        </w:rPr>
        <w:t>得军事</w:t>
      </w:r>
      <w:proofErr w:type="gramEnd"/>
      <w:r w:rsidRPr="00014295">
        <w:rPr>
          <w:rFonts w:ascii="宋体" w:eastAsia="宋体" w:hAnsi="宋体" w:cs="Times New Roman" w:hint="eastAsia"/>
          <w:kern w:val="0"/>
          <w:szCs w:val="24"/>
        </w:rPr>
        <w:t>主管部门和当地人民政府以及有关检查检验单位的同意，并安排好检查检验工作。（二）临时从我国非开放机场起降的中、外国籍民用飞机，由中国民用航空局征得军事主管部门同意后审批，非民用飞机由军事主管部门审批，并报国务院口岸领导小组备案。报批前应征</w:t>
      </w:r>
      <w:proofErr w:type="gramStart"/>
      <w:r w:rsidRPr="00014295">
        <w:rPr>
          <w:rFonts w:ascii="宋体" w:eastAsia="宋体" w:hAnsi="宋体" w:cs="Times New Roman" w:hint="eastAsia"/>
          <w:kern w:val="0"/>
          <w:szCs w:val="24"/>
        </w:rPr>
        <w:t>得当地</w:t>
      </w:r>
      <w:proofErr w:type="gramEnd"/>
      <w:r w:rsidRPr="00014295">
        <w:rPr>
          <w:rFonts w:ascii="宋体" w:eastAsia="宋体" w:hAnsi="宋体" w:cs="Times New Roman" w:hint="eastAsia"/>
          <w:kern w:val="0"/>
          <w:szCs w:val="24"/>
        </w:rPr>
        <w:t>人民政府和有关检查检验部门的同意，并安排好检查检验工作。（三）临时从我国非开放的陆地边界区域进出境的中、外国籍车辆和人员，由省级人民政府审批。报批前应征得当地省军区和公安部门的同意，并安排好检查检验工作。</w:t>
      </w:r>
    </w:p>
    <w:p w:rsidR="00014295" w:rsidRPr="00014295" w:rsidRDefault="00014295" w:rsidP="00625B82">
      <w:pPr>
        <w:widowControl/>
        <w:numPr>
          <w:ilvl w:val="0"/>
          <w:numId w:val="21"/>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20个工作日（会商其他口岸管理单位、军事主管部门意见时间除外）</w:t>
      </w:r>
    </w:p>
    <w:p w:rsidR="00014295" w:rsidRPr="00014295" w:rsidRDefault="00014295" w:rsidP="00625B82">
      <w:pPr>
        <w:widowControl/>
        <w:numPr>
          <w:ilvl w:val="0"/>
          <w:numId w:val="21"/>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21"/>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交通运输部</w:t>
      </w:r>
    </w:p>
    <w:p w:rsidR="00014295" w:rsidRPr="00014295" w:rsidRDefault="00014295" w:rsidP="00625B82">
      <w:pPr>
        <w:widowControl/>
        <w:numPr>
          <w:ilvl w:val="0"/>
          <w:numId w:val="21"/>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1.书面申请，说明进入非对外开放水域（港口）范围及必要性（位置、开放内容、开放范围、开放时间、经济效益等相关资料；说明口岸列入国家发展规划和计划情况及船舶拟进</w:t>
      </w:r>
      <w:r w:rsidRPr="00014295">
        <w:rPr>
          <w:rFonts w:ascii="宋体" w:eastAsia="宋体" w:hAnsi="宋体" w:cs="Times New Roman" w:hint="eastAsia"/>
          <w:kern w:val="0"/>
          <w:szCs w:val="24"/>
        </w:rPr>
        <w:t>入非对外开放水域（港口）的必要性；船舶状况满足拟进入水域的水上交通安全、防污染和保安要求的证明；已制定保障水上交通安全、防污染和保安的措施以及应急预案安全措施的证明等）；</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2.当地口岸检查检验机构、军事主管部门、地方人民政府的同意意见；</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3.满足水上交通安全和防污染、应急、保安要求的证明文件；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4.港口、水域通航状况专家评估意见（拟进入水域通航环境发生变化时）；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5.委托证明及委托人和被委托人身份证明及其复印件（委托时）。</w:t>
      </w:r>
    </w:p>
    <w:p w:rsidR="00014295" w:rsidRPr="00014295" w:rsidRDefault="00014295" w:rsidP="00625B82">
      <w:pPr>
        <w:widowControl/>
        <w:numPr>
          <w:ilvl w:val="0"/>
          <w:numId w:val="21"/>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2B518E" w:rsidP="00014295">
      <w:pPr>
        <w:widowControl/>
        <w:shd w:val="clear" w:color="auto" w:fill="FFFFFF"/>
        <w:spacing w:line="460" w:lineRule="exact"/>
        <w:ind w:firstLineChars="200" w:firstLine="420"/>
        <w:jc w:val="left"/>
        <w:rPr>
          <w:rFonts w:ascii="宋体" w:eastAsia="宋体" w:hAnsi="宋体" w:cs="Times New Roman"/>
          <w:kern w:val="0"/>
          <w:szCs w:val="24"/>
        </w:rPr>
      </w:pPr>
      <w:r w:rsidRPr="002B518E">
        <w:rPr>
          <w:rFonts w:ascii="宋体" w:eastAsia="宋体" w:hAnsi="宋体" w:cs="Times New Roman"/>
          <w:noProof/>
          <w:szCs w:val="24"/>
        </w:rPr>
        <w:pict>
          <v:rect id="矩形 420" o:spid="_x0000_s1837" style="position:absolute;left:0;text-align:left;margin-left:70.6pt;margin-top:53.65pt;width:301.35pt;height:25.5pt;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">
            <v:textbox>
              <w:txbxContent>
                <w:p w:rsidR="00C91C1C" w:rsidRDefault="00C91C1C" w:rsidP="00014295">
                  <w:pPr>
                    <w:jc w:val="center"/>
                  </w:pPr>
                  <w:r>
                    <w:rPr>
                      <w:rFonts w:hint="eastAsia"/>
                    </w:rPr>
                    <w:t>申请人提出申请，提交材料</w:t>
                  </w:r>
                </w:p>
              </w:txbxContent>
            </v:textbox>
          </v:rect>
        </w:pict>
      </w:r>
      <w:r w:rsidR="00014295" w:rsidRPr="00014295">
        <w:rPr>
          <w:rFonts w:ascii="宋体" w:eastAsia="宋体" w:hAnsi="宋体" w:cs="Times New Roman"/>
          <w:kern w:val="0"/>
          <w:szCs w:val="24"/>
        </w:rPr>
        <w:t>4．其他违反法律法规规章文件规定的行为。</w:t>
      </w:r>
    </w:p>
    <w:p w:rsidR="00014295" w:rsidRPr="00014295" w:rsidRDefault="00014295" w:rsidP="00625B82">
      <w:pPr>
        <w:widowControl/>
        <w:numPr>
          <w:ilvl w:val="0"/>
          <w:numId w:val="21"/>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422" o:spid="_x0000_s1852" style="position:absolute;left:0;text-align:left;z-index:252055552;visibility:visible" from="330.65pt,12.3pt" to="330.7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">
            <v:stroke endarrow="block"/>
          </v:line>
        </w:pict>
      </w:r>
      <w:r>
        <w:rPr>
          <w:rFonts w:ascii="宋体" w:eastAsia="宋体" w:hAnsi="宋体" w:cs="Times New Roman"/>
          <w:noProof/>
          <w:szCs w:val="24"/>
        </w:rPr>
        <w:pict>
          <v:line id="直线 421" o:spid="_x0000_s1853" style="position:absolute;left:0;text-align:left;z-index:252056576;visibility:visible" from="125.9pt,9.05pt" to="12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423" o:spid="_x0000_s1838" style="position:absolute;left:0;text-align:left;margin-left:44.2pt;margin-top:13.65pt;width:166.55pt;height:25.5pt;z-index:25204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Pr>
          <w:rFonts w:ascii="宋体" w:eastAsia="宋体" w:hAnsi="宋体" w:cs="Times New Roman"/>
          <w:noProof/>
          <w:szCs w:val="24"/>
        </w:rPr>
        <w:pict>
          <v:rect id="矩形 424" o:spid="_x0000_s1840" style="position:absolute;left:0;text-align:left;margin-left:259.5pt;margin-top:14.9pt;width:123.05pt;height:25.5pt;z-index:25204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">
            <v:textbox>
              <w:txbxContent>
                <w:p w:rsidR="00C91C1C" w:rsidRDefault="00C91C1C" w:rsidP="00014295">
                  <w:pPr>
                    <w:jc w:val="center"/>
                  </w:pPr>
                  <w:r>
                    <w:rPr>
                      <w:rFonts w:hint="eastAsia"/>
                    </w:rPr>
                    <w:t>资料齐全并符合要求</w:t>
                  </w: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425" o:spid="_x0000_s1839" style="position:absolute;left:0;text-align:left;z-index:252042240;visibility:visible" from="125.15pt,16.05pt" to="125.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">
            <v:stroke endarrow="block"/>
          </v:lin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437" o:spid="_x0000_s1880" style="position:absolute;left:0;text-align:left;margin-left:320.95pt;margin-top:4.75pt;width:.75pt;height:40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文本框 427" o:spid="_x0000_s1841" type="#_x0000_t202" style="position:absolute;left:0;text-align:left;margin-left:77.95pt;margin-top:15.25pt;width:115.5pt;height:22.65pt;z-index:25204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429" o:spid="_x0000_s1842" style="position:absolute;left:0;text-align:left;z-index:252045312;visibility:visible" from="97.4pt,17.8pt" to="97.4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q+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">
            <v:stroke endarrow="block"/>
          </v:line>
        </w:pict>
      </w:r>
      <w:r>
        <w:rPr>
          <w:rFonts w:ascii="宋体" w:eastAsia="宋体" w:hAnsi="宋体" w:cs="Times New Roman"/>
          <w:noProof/>
          <w:szCs w:val="24"/>
        </w:rPr>
        <w:pict>
          <v:line id="直线 428" o:spid="_x0000_s1843" style="position:absolute;left:0;text-align:left;z-index:252046336;visibility:visible" from="180.65pt,13.9pt" to="180.7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Xp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">
            <v:stroke endarrow="block"/>
          </v:line>
        </w:pict>
      </w: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shape id="文本框 430" o:spid="_x0000_s1847" type="#_x0000_t202" style="position:absolute;left:0;text-align:left;margin-left:4in;margin-top:1.6pt;width:107.25pt;height:28.55pt;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">
            <v:textbox>
              <w:txbxContent>
                <w:p w:rsidR="00C91C1C" w:rsidRDefault="00C91C1C" w:rsidP="00014295">
                  <w:pPr>
                    <w:jc w:val="center"/>
                    <w:rPr>
                      <w:b/>
                      <w:bCs/>
                    </w:rPr>
                  </w:pPr>
                  <w:r>
                    <w:rPr>
                      <w:rFonts w:hint="eastAsia"/>
                    </w:rPr>
                    <w:t xml:space="preserve"> </w:t>
                  </w:r>
                  <w:r>
                    <w:rPr>
                      <w:rFonts w:hint="eastAsia"/>
                    </w:rPr>
                    <w:t>决定受理</w:t>
                  </w:r>
                </w:p>
              </w:txbxContent>
            </v:textbox>
          </v:shape>
        </w:pict>
      </w:r>
      <w:r>
        <w:rPr>
          <w:rFonts w:ascii="宋体" w:eastAsia="宋体" w:hAnsi="宋体" w:cs="Times New Roman"/>
          <w:noProof/>
          <w:szCs w:val="24"/>
        </w:rPr>
        <w:pict>
          <v:shape id="任意多边形 433" o:spid="_x0000_s1854" style="position:absolute;left:0;text-align:left;margin-left:236.9pt;margin-top:21.3pt;width:48pt;height:.3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" path="m,l21600,21600e" filled="f">
            <v:stroke endarrow="block"/>
            <v:path arrowok="t" o:connecttype="custom" o:connectlocs="0,0;609600,3810" o:connectangles="0,0"/>
          </v:shape>
        </w:pict>
      </w:r>
      <w:r>
        <w:rPr>
          <w:rFonts w:ascii="宋体" w:eastAsia="宋体" w:hAnsi="宋体" w:cs="Times New Roman"/>
          <w:noProof/>
          <w:szCs w:val="24"/>
        </w:rPr>
        <w:pict>
          <v:shape id="文本框 432" o:spid="_x0000_s1845" type="#_x0000_t202" style="position:absolute;left:0;text-align:left;margin-left:145.4pt;margin-top:14.55pt;width:91.5pt;height:46.65pt;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431" o:spid="_x0000_s1844" type="#_x0000_t202" style="position:absolute;left:0;text-align:left;margin-left:46.45pt;margin-top:19.2pt;width:93.95pt;height:49.25pt;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">
            <v:textbox>
              <w:txbxContent>
                <w:p w:rsidR="00C91C1C" w:rsidRDefault="00C91C1C" w:rsidP="00014295">
                  <w:r>
                    <w:rPr>
                      <w:rFonts w:hint="eastAsia"/>
                    </w:rPr>
                    <w:t>逾期未补全或仍不符合法定形式</w:t>
                  </w:r>
                </w:p>
                <w:p w:rsidR="00C91C1C" w:rsidRDefault="00C91C1C" w:rsidP="00014295"/>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line id="直线 434" o:spid="_x0000_s1848" style="position:absolute;left:0;text-align:left;z-index:252051456;visibility:visible" from="338.9pt,8.65pt" to="338.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A+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Line 900" o:spid="_x0000_s1881" style="position:absolute;left:0;text-align:left;z-index:252085248;visibility:visible" from="96.65pt,22.05pt" to="96.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K0LgIAAE8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">
            <v:stroke endarrow="block"/>
          </v:line>
        </w:pict>
      </w:r>
      <w:r>
        <w:rPr>
          <w:rFonts w:ascii="宋体" w:eastAsia="宋体" w:hAnsi="宋体" w:cs="Times New Roman"/>
          <w:noProof/>
          <w:szCs w:val="24"/>
        </w:rPr>
        <w:pict>
          <v:shape id="文本框 436" o:spid="_x0000_s1849" type="#_x0000_t202" style="position:absolute;left:0;text-align:left;margin-left:267pt;margin-top:13.7pt;width:159.1pt;height:41.7pt;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">
            <v:textbox>
              <w:txbxContent>
                <w:p w:rsidR="00C91C1C" w:rsidRDefault="00C91C1C" w:rsidP="00014295">
                  <w:pPr>
                    <w:jc w:val="center"/>
                  </w:pPr>
                  <w:r>
                    <w:rPr>
                      <w:rFonts w:hint="eastAsia"/>
                    </w:rPr>
                    <w:t>决定许可经审核批准后作出</w:t>
                  </w:r>
                </w:p>
              </w:txbxContent>
            </v:textbox>
          </v:shape>
        </w:pict>
      </w:r>
    </w:p>
    <w:p w:rsidR="00014295" w:rsidRPr="00014295" w:rsidRDefault="00014295" w:rsidP="00014295">
      <w:pPr>
        <w:widowControl/>
        <w:tabs>
          <w:tab w:val="left" w:pos="2218"/>
        </w:tabs>
        <w:spacing w:line="460" w:lineRule="exact"/>
        <w:rPr>
          <w:rFonts w:ascii="宋体" w:eastAsia="宋体" w:hAnsi="宋体" w:cs="Times New Roman"/>
          <w:szCs w:val="24"/>
        </w:rPr>
      </w:pPr>
      <w:r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line id="Line 902" o:spid="_x0000_s1883" style="position:absolute;left:0;text-align:left;z-index:252087296;visibility:visible" from="295.4pt,11.55pt" to="295.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lLwIAAFA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">
            <v:stroke endarrow="block"/>
          </v:line>
        </w:pict>
      </w:r>
      <w:r>
        <w:rPr>
          <w:rFonts w:ascii="宋体" w:eastAsia="宋体" w:hAnsi="宋体" w:cs="Times New Roman"/>
          <w:noProof/>
          <w:szCs w:val="24"/>
        </w:rPr>
        <w:pict>
          <v:line id="Line 901" o:spid="_x0000_s1882" style="position:absolute;left:0;text-align:left;z-index:252086272;visibility:visible" from="390.65pt,12.3pt" to="390.7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ppLgIAAFA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">
            <v:stroke endarrow="block"/>
          </v:line>
        </w:pict>
      </w:r>
      <w:r>
        <w:rPr>
          <w:rFonts w:ascii="宋体" w:eastAsia="宋体" w:hAnsi="宋体" w:cs="Times New Roman"/>
          <w:noProof/>
          <w:szCs w:val="24"/>
        </w:rPr>
        <w:pict>
          <v:shape id="文本框 439" o:spid="_x0000_s1846" type="#_x0000_t202" style="position:absolute;left:0;text-align:left;margin-left:50.95pt;margin-top:1.2pt;width:93.8pt;height:31.55pt;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">
            <v:textbox>
              <w:txbxContent>
                <w:p w:rsidR="00C91C1C" w:rsidRDefault="00C91C1C" w:rsidP="00014295">
                  <w:r>
                    <w:rPr>
                      <w:rFonts w:hint="eastAsia"/>
                    </w:rPr>
                    <w:t xml:space="preserve"> </w:t>
                  </w:r>
                  <w:r>
                    <w:rPr>
                      <w:rFonts w:hint="eastAsia"/>
                    </w:rPr>
                    <w:t>不予受理</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文本框 441" o:spid="_x0000_s1851" type="#_x0000_t202" style="position:absolute;left:0;text-align:left;margin-left:249.85pt;margin-top:13.15pt;width:113.15pt;height:52.7pt;z-index:25205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">
            <v:textbox>
              <w:txbxContent>
                <w:p w:rsidR="00C91C1C" w:rsidRDefault="00C91C1C" w:rsidP="00014295">
                  <w:r>
                    <w:rPr>
                      <w:rFonts w:hint="eastAsia"/>
                    </w:rPr>
                    <w:t>不予许可，说明理由并告知申请人复议或诉讼权利</w:t>
                  </w:r>
                </w:p>
              </w:txbxContent>
            </v:textbox>
          </v:shape>
        </w:pict>
      </w:r>
      <w:r>
        <w:rPr>
          <w:rFonts w:ascii="宋体" w:eastAsia="宋体" w:hAnsi="宋体" w:cs="Times New Roman"/>
          <w:noProof/>
          <w:szCs w:val="24"/>
        </w:rPr>
        <w:pict>
          <v:shape id="文本框 440" o:spid="_x0000_s1850" type="#_x0000_t202" style="position:absolute;left:0;text-align:left;margin-left:371.25pt;margin-top:16.05pt;width:84.7pt;height:45.3pt;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014295" w:rsidP="00014295">
      <w:pPr>
        <w:widowControl/>
        <w:spacing w:line="460" w:lineRule="exact"/>
        <w:jc w:val="center"/>
        <w:outlineLvl w:val="1"/>
        <w:rPr>
          <w:rFonts w:ascii="宋体" w:eastAsia="黑体" w:hAnsi="宋体" w:cs="Times New Roman"/>
          <w:b/>
          <w:szCs w:val="20"/>
        </w:rPr>
      </w:pPr>
      <w:bookmarkStart w:id="128" w:name="_Toc25464"/>
      <w:bookmarkStart w:id="129" w:name="_Toc493596650"/>
      <w:r w:rsidRPr="00014295">
        <w:rPr>
          <w:rFonts w:ascii="宋体" w:eastAsia="黑体" w:hAnsi="宋体" w:cs="Times New Roman"/>
          <w:b/>
          <w:kern w:val="0"/>
          <w:szCs w:val="20"/>
        </w:rPr>
        <w:br w:type="page"/>
      </w:r>
      <w:bookmarkStart w:id="130" w:name="_Toc502422020"/>
      <w:bookmarkStart w:id="131" w:name="_Toc15131"/>
      <w:bookmarkStart w:id="132" w:name="_Toc26365"/>
      <w:bookmarkStart w:id="133" w:name="_Toc498461846"/>
      <w:bookmarkStart w:id="134" w:name="_Toc516473740"/>
      <w:r w:rsidRPr="00014295">
        <w:rPr>
          <w:rFonts w:ascii="宋体" w:eastAsia="黑体" w:hAnsi="宋体" w:cs="Times New Roman" w:hint="eastAsia"/>
          <w:b/>
          <w:kern w:val="0"/>
          <w:szCs w:val="20"/>
        </w:rPr>
        <w:t>大型设施、移动式平台、超限物体水上拖带审批</w:t>
      </w:r>
      <w:bookmarkEnd w:id="128"/>
      <w:bookmarkEnd w:id="129"/>
      <w:bookmarkEnd w:id="130"/>
      <w:bookmarkEnd w:id="131"/>
      <w:bookmarkEnd w:id="132"/>
      <w:bookmarkEnd w:id="133"/>
      <w:bookmarkEnd w:id="134"/>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行政许可</w:t>
      </w:r>
    </w:p>
    <w:p w:rsidR="00014295" w:rsidRPr="00014295" w:rsidRDefault="00014295" w:rsidP="00014295">
      <w:pPr>
        <w:widowControl/>
        <w:spacing w:line="460" w:lineRule="exact"/>
        <w:rPr>
          <w:rFonts w:ascii="宋体" w:eastAsia="宋体" w:hAnsi="宋体" w:cs="Times New Roman"/>
          <w:b/>
          <w:szCs w:val="24"/>
        </w:rPr>
      </w:pPr>
      <w:r w:rsidRPr="00014295">
        <w:rPr>
          <w:rFonts w:ascii="宋体" w:eastAsia="宋体" w:hAnsi="宋体" w:cs="Times New Roman" w:hint="eastAsia"/>
          <w:b/>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szCs w:val="24"/>
        </w:rPr>
        <w:t xml:space="preserve">    JTB15041</w:t>
      </w:r>
    </w:p>
    <w:p w:rsidR="00014295" w:rsidRPr="00014295" w:rsidRDefault="00014295" w:rsidP="00625B82">
      <w:pPr>
        <w:widowControl/>
        <w:numPr>
          <w:ilvl w:val="0"/>
          <w:numId w:val="22"/>
        </w:numPr>
        <w:spacing w:line="460" w:lineRule="exact"/>
        <w:rPr>
          <w:rFonts w:ascii="宋体" w:eastAsia="宋体" w:hAnsi="宋体" w:cs="Times New Roman"/>
          <w:b/>
          <w:szCs w:val="24"/>
        </w:rPr>
      </w:pPr>
      <w:r w:rsidRPr="00014295">
        <w:rPr>
          <w:rFonts w:ascii="宋体" w:eastAsia="宋体" w:hAnsi="宋体" w:cs="Times New Roman" w:hint="eastAsia"/>
          <w:b/>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对符合条件的船舶和被拖物所有人、经营人或其代理人大型设施、移动式平台、超限物体水上拖带的审批</w:t>
      </w:r>
    </w:p>
    <w:p w:rsidR="00014295" w:rsidRPr="00014295" w:rsidRDefault="00014295" w:rsidP="00625B82">
      <w:pPr>
        <w:widowControl/>
        <w:numPr>
          <w:ilvl w:val="0"/>
          <w:numId w:val="22"/>
        </w:numPr>
        <w:spacing w:line="460" w:lineRule="exact"/>
        <w:rPr>
          <w:rFonts w:ascii="宋体" w:eastAsia="宋体" w:hAnsi="宋体" w:cs="Times New Roman"/>
          <w:b/>
          <w:szCs w:val="24"/>
        </w:rPr>
      </w:pPr>
      <w:r w:rsidRPr="00014295">
        <w:rPr>
          <w:rFonts w:ascii="宋体" w:eastAsia="宋体" w:hAnsi="宋体" w:cs="Times New Roman" w:hint="eastAsia"/>
          <w:b/>
          <w:szCs w:val="24"/>
        </w:rPr>
        <w:t>法律依据</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w:t>
      </w:r>
      <w:r w:rsidRPr="00014295">
        <w:rPr>
          <w:rFonts w:ascii="宋体" w:eastAsia="宋体" w:hAnsi="宋体" w:cs="Times New Roman" w:hint="eastAsia"/>
          <w:b/>
          <w:kern w:val="0"/>
          <w:szCs w:val="24"/>
        </w:rPr>
        <w:t>《中华人民共和国海上交通安全法》</w:t>
      </w:r>
      <w:r w:rsidRPr="00014295">
        <w:rPr>
          <w:rFonts w:ascii="宋体" w:eastAsia="宋体" w:hAnsi="宋体" w:cs="Times New Roman" w:hint="eastAsia"/>
          <w:kern w:val="0"/>
          <w:szCs w:val="24"/>
        </w:rPr>
        <w:t>第十六条：大型设施和移动式平台的海上拖带，必须经船舶检验部门进行拖航检验，并报主管机关核准。</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w:t>
      </w:r>
      <w:r w:rsidRPr="00014295">
        <w:rPr>
          <w:rFonts w:ascii="宋体" w:eastAsia="宋体" w:hAnsi="宋体" w:cs="Times New Roman" w:hint="eastAsia"/>
          <w:b/>
          <w:kern w:val="0"/>
          <w:szCs w:val="24"/>
        </w:rPr>
        <w:t>《中华人民共和国内河交通安全管理条例》</w:t>
      </w:r>
      <w:r w:rsidRPr="00014295">
        <w:rPr>
          <w:rFonts w:ascii="宋体" w:eastAsia="宋体" w:hAnsi="宋体" w:cs="Times New Roman" w:hint="eastAsia"/>
          <w:kern w:val="0"/>
          <w:szCs w:val="24"/>
        </w:rPr>
        <w:t>第二十二条：船舶在内河通航水域载运或者拖带超重、超长、超高、超宽、半潜的物体，必须在装船或者拖带前</w:t>
      </w:r>
      <w:r w:rsidRPr="00014295">
        <w:rPr>
          <w:rFonts w:ascii="宋体" w:eastAsia="宋体" w:hAnsi="宋体" w:cs="Times New Roman"/>
          <w:kern w:val="0"/>
          <w:szCs w:val="24"/>
        </w:rPr>
        <w:t>24小时报海事管理机构核定拟航行的航路、时间，并采取必要的安全措施，保障船舶载运或者拖带安全。船舶需要护航的，应当向海事管理机构申请护航。</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第四十三条：在内河通航水域中拖放竹、木等物体，应当在拖放前</w:t>
      </w:r>
      <w:r w:rsidRPr="00014295">
        <w:rPr>
          <w:rFonts w:ascii="宋体" w:eastAsia="宋体" w:hAnsi="宋体" w:cs="Times New Roman"/>
          <w:kern w:val="0"/>
          <w:szCs w:val="24"/>
        </w:rPr>
        <w:t>24小时报经海事管理机构同意，按照核定的时间、路线拖放，并采取必要的安全措施，保障拖放安全。</w:t>
      </w:r>
    </w:p>
    <w:p w:rsidR="00014295" w:rsidRPr="00014295" w:rsidRDefault="00014295" w:rsidP="00625B82">
      <w:pPr>
        <w:widowControl/>
        <w:numPr>
          <w:ilvl w:val="0"/>
          <w:numId w:val="22"/>
        </w:numPr>
        <w:spacing w:line="460" w:lineRule="exact"/>
        <w:rPr>
          <w:rFonts w:ascii="宋体" w:eastAsia="宋体" w:hAnsi="宋体" w:cs="Times New Roman"/>
          <w:b/>
          <w:szCs w:val="24"/>
        </w:rPr>
      </w:pPr>
      <w:r w:rsidRPr="00014295">
        <w:rPr>
          <w:rFonts w:ascii="宋体" w:eastAsia="宋体" w:hAnsi="宋体" w:cs="Times New Roman" w:hint="eastAsia"/>
          <w:b/>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5个工作日</w:t>
      </w:r>
    </w:p>
    <w:p w:rsidR="00014295" w:rsidRPr="00014295" w:rsidRDefault="00014295" w:rsidP="00625B82">
      <w:pPr>
        <w:widowControl/>
        <w:numPr>
          <w:ilvl w:val="0"/>
          <w:numId w:val="22"/>
        </w:numPr>
        <w:spacing w:line="460" w:lineRule="exact"/>
        <w:rPr>
          <w:rFonts w:ascii="宋体" w:eastAsia="宋体" w:hAnsi="宋体" w:cs="Times New Roman"/>
          <w:b/>
          <w:szCs w:val="24"/>
        </w:rPr>
      </w:pPr>
      <w:r w:rsidRPr="00014295">
        <w:rPr>
          <w:rFonts w:ascii="宋体" w:eastAsia="宋体" w:hAnsi="宋体" w:cs="Times New Roman" w:hint="eastAsia"/>
          <w:b/>
          <w:szCs w:val="24"/>
        </w:rPr>
        <w:t>受理部门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w:t>
      </w:r>
      <w:r w:rsidR="00A5256C">
        <w:rPr>
          <w:rFonts w:ascii="宋体" w:eastAsia="宋体" w:hAnsi="宋体" w:cs="Times New Roman" w:hint="eastAsia"/>
          <w:kern w:val="0"/>
          <w:szCs w:val="24"/>
        </w:rPr>
        <w:t>局政务中心</w:t>
      </w:r>
    </w:p>
    <w:p w:rsidR="00014295" w:rsidRPr="00014295" w:rsidRDefault="00014295" w:rsidP="00625B82">
      <w:pPr>
        <w:widowControl/>
        <w:numPr>
          <w:ilvl w:val="0"/>
          <w:numId w:val="22"/>
        </w:numPr>
        <w:spacing w:line="460" w:lineRule="exact"/>
        <w:rPr>
          <w:rFonts w:ascii="宋体" w:eastAsia="宋体" w:hAnsi="宋体" w:cs="Times New Roman"/>
          <w:b/>
          <w:szCs w:val="24"/>
        </w:rPr>
      </w:pPr>
      <w:r w:rsidRPr="00014295">
        <w:rPr>
          <w:rFonts w:ascii="宋体" w:eastAsia="宋体" w:hAnsi="宋体" w:cs="Times New Roman" w:hint="eastAsia"/>
          <w:b/>
          <w:szCs w:val="24"/>
        </w:rPr>
        <w:t>许可机关</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分支海事局</w:t>
      </w:r>
    </w:p>
    <w:p w:rsidR="00014295" w:rsidRPr="00014295" w:rsidRDefault="00014295" w:rsidP="00625B82">
      <w:pPr>
        <w:widowControl/>
        <w:numPr>
          <w:ilvl w:val="0"/>
          <w:numId w:val="22"/>
        </w:numPr>
        <w:spacing w:line="460" w:lineRule="exact"/>
        <w:rPr>
          <w:rFonts w:ascii="宋体" w:eastAsia="宋体" w:hAnsi="宋体" w:cs="Times New Roman"/>
          <w:b/>
          <w:szCs w:val="24"/>
        </w:rPr>
      </w:pPr>
      <w:r w:rsidRPr="00014295">
        <w:rPr>
          <w:rFonts w:ascii="宋体" w:eastAsia="宋体" w:hAnsi="宋体" w:cs="Times New Roman" w:hint="eastAsia"/>
          <w:b/>
          <w:szCs w:val="24"/>
        </w:rPr>
        <w:t>提交材料目录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（一）沿海：</w:t>
      </w:r>
    </w:p>
    <w:p w:rsidR="00567C55" w:rsidRPr="00567C55" w:rsidRDefault="00567C55" w:rsidP="00567C55">
      <w:pPr>
        <w:spacing w:line="560" w:lineRule="exact"/>
        <w:ind w:firstLineChars="200" w:firstLine="420"/>
        <w:rPr>
          <w:rFonts w:ascii="宋体" w:eastAsia="宋体" w:hAnsi="宋体" w:cs="Times New Roman"/>
          <w:kern w:val="0"/>
          <w:szCs w:val="24"/>
        </w:rPr>
      </w:pPr>
      <w:r w:rsidRPr="00567C55">
        <w:rPr>
          <w:rFonts w:ascii="宋体" w:eastAsia="宋体" w:hAnsi="宋体" w:cs="Times New Roman" w:hint="eastAsia"/>
          <w:kern w:val="0"/>
          <w:szCs w:val="24"/>
        </w:rPr>
        <w:t>1.《海上拖带大型设施和移动式平台申请书》；</w:t>
      </w:r>
    </w:p>
    <w:p w:rsidR="00567C55" w:rsidRPr="00567C55" w:rsidRDefault="00567C55" w:rsidP="00567C55">
      <w:pPr>
        <w:spacing w:line="560" w:lineRule="exact"/>
        <w:ind w:firstLineChars="200" w:firstLine="420"/>
        <w:rPr>
          <w:rFonts w:ascii="宋体" w:eastAsia="宋体" w:hAnsi="宋体" w:cs="Times New Roman"/>
          <w:kern w:val="0"/>
          <w:szCs w:val="24"/>
        </w:rPr>
      </w:pPr>
      <w:r w:rsidRPr="00567C55">
        <w:rPr>
          <w:rFonts w:ascii="宋体" w:eastAsia="宋体" w:hAnsi="宋体" w:cs="Times New Roman" w:hint="eastAsia"/>
          <w:kern w:val="0"/>
          <w:szCs w:val="24"/>
        </w:rPr>
        <w:t>2.船检部门为大型设施和移动式平台拖带航行出具的拖航检验证明及其复印件；</w:t>
      </w:r>
    </w:p>
    <w:p w:rsidR="00567C55" w:rsidRPr="00567C55" w:rsidRDefault="00567C55" w:rsidP="00567C55">
      <w:pPr>
        <w:spacing w:line="560" w:lineRule="exact"/>
        <w:ind w:firstLineChars="200" w:firstLine="420"/>
        <w:rPr>
          <w:rFonts w:ascii="宋体" w:eastAsia="宋体" w:hAnsi="宋体" w:cs="Times New Roman"/>
          <w:kern w:val="0"/>
          <w:szCs w:val="24"/>
        </w:rPr>
      </w:pPr>
      <w:r w:rsidRPr="00567C55">
        <w:rPr>
          <w:rFonts w:ascii="宋体" w:eastAsia="宋体" w:hAnsi="宋体" w:cs="Times New Roman" w:hint="eastAsia"/>
          <w:kern w:val="0"/>
          <w:szCs w:val="24"/>
        </w:rPr>
        <w:t>3.大型设施和移动式平台的技术资料（提供材料清单目录）；</w:t>
      </w:r>
    </w:p>
    <w:p w:rsidR="00567C55" w:rsidRPr="00567C55" w:rsidRDefault="00567C55" w:rsidP="00567C55">
      <w:pPr>
        <w:spacing w:line="560" w:lineRule="exact"/>
        <w:ind w:firstLineChars="200" w:firstLine="420"/>
        <w:rPr>
          <w:rFonts w:ascii="宋体" w:eastAsia="宋体" w:hAnsi="宋体" w:cs="Times New Roman"/>
          <w:kern w:val="0"/>
          <w:szCs w:val="24"/>
        </w:rPr>
      </w:pPr>
      <w:r w:rsidRPr="00567C55">
        <w:rPr>
          <w:rFonts w:ascii="宋体" w:eastAsia="宋体" w:hAnsi="宋体" w:cs="Times New Roman" w:hint="eastAsia"/>
          <w:kern w:val="0"/>
          <w:szCs w:val="24"/>
        </w:rPr>
        <w:t>4.拖带通航安全保障方案；</w:t>
      </w:r>
    </w:p>
    <w:p w:rsidR="00567C55" w:rsidRPr="00567C55" w:rsidRDefault="00567C55" w:rsidP="00567C55">
      <w:pPr>
        <w:spacing w:line="560" w:lineRule="exact"/>
        <w:ind w:firstLineChars="200" w:firstLine="420"/>
        <w:rPr>
          <w:rFonts w:ascii="宋体" w:eastAsia="宋体" w:hAnsi="宋体" w:cs="Times New Roman"/>
          <w:kern w:val="0"/>
          <w:szCs w:val="24"/>
        </w:rPr>
      </w:pPr>
      <w:r w:rsidRPr="00567C55">
        <w:rPr>
          <w:rFonts w:ascii="宋体" w:eastAsia="宋体" w:hAnsi="宋体" w:cs="Times New Roman" w:hint="eastAsia"/>
          <w:kern w:val="0"/>
          <w:szCs w:val="24"/>
        </w:rPr>
        <w:t>5.实施拖带的拖轮清单；</w:t>
      </w:r>
    </w:p>
    <w:p w:rsidR="00567C55" w:rsidRPr="00567C55" w:rsidRDefault="00567C55" w:rsidP="00567C55">
      <w:pPr>
        <w:spacing w:line="560" w:lineRule="exact"/>
        <w:ind w:firstLineChars="200" w:firstLine="420"/>
        <w:rPr>
          <w:rFonts w:ascii="宋体" w:eastAsia="宋体" w:hAnsi="宋体" w:cs="Times New Roman"/>
          <w:kern w:val="0"/>
          <w:szCs w:val="24"/>
        </w:rPr>
      </w:pPr>
      <w:r w:rsidRPr="00567C55">
        <w:rPr>
          <w:rFonts w:ascii="宋体" w:eastAsia="宋体" w:hAnsi="宋体" w:cs="Times New Roman" w:hint="eastAsia"/>
          <w:kern w:val="0"/>
          <w:szCs w:val="24"/>
        </w:rPr>
        <w:t>6.委托证明及委托人和被委托人身份证明及其复印件（委托时）。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（二）内河：</w:t>
      </w:r>
    </w:p>
    <w:p w:rsidR="00567C55" w:rsidRPr="00567C55" w:rsidRDefault="00567C55" w:rsidP="00567C55">
      <w:pPr>
        <w:pStyle w:val="ad"/>
        <w:spacing w:line="560" w:lineRule="exact"/>
        <w:ind w:left="420" w:firstLineChars="0" w:firstLine="0"/>
        <w:rPr>
          <w:rFonts w:ascii="宋体" w:hAnsi="宋体"/>
          <w:kern w:val="0"/>
        </w:rPr>
      </w:pPr>
      <w:r w:rsidRPr="00567C55">
        <w:rPr>
          <w:rFonts w:ascii="宋体" w:hAnsi="宋体" w:hint="eastAsia"/>
          <w:kern w:val="0"/>
        </w:rPr>
        <w:t>1.《内河载运或拖带超限物体申请书》；</w:t>
      </w:r>
    </w:p>
    <w:p w:rsidR="00567C55" w:rsidRPr="00567C55" w:rsidRDefault="00567C55" w:rsidP="00567C55">
      <w:pPr>
        <w:pStyle w:val="ad"/>
        <w:spacing w:line="560" w:lineRule="exact"/>
        <w:ind w:left="420" w:firstLineChars="0" w:firstLine="0"/>
        <w:rPr>
          <w:rFonts w:ascii="宋体" w:hAnsi="宋体"/>
          <w:kern w:val="0"/>
        </w:rPr>
      </w:pPr>
      <w:r w:rsidRPr="00567C55">
        <w:rPr>
          <w:rFonts w:ascii="宋体" w:hAnsi="宋体" w:hint="eastAsia"/>
          <w:kern w:val="0"/>
        </w:rPr>
        <w:t>2.拖轮及超重、超长、超高、超宽、半潜物体的技术资料（提供材料清单目录）；</w:t>
      </w:r>
    </w:p>
    <w:p w:rsidR="00567C55" w:rsidRPr="00567C55" w:rsidRDefault="00567C55" w:rsidP="00567C55">
      <w:pPr>
        <w:pStyle w:val="ad"/>
        <w:spacing w:line="560" w:lineRule="exact"/>
        <w:ind w:left="420" w:firstLineChars="0" w:firstLine="0"/>
        <w:rPr>
          <w:rFonts w:ascii="宋体" w:hAnsi="宋体"/>
          <w:kern w:val="0"/>
        </w:rPr>
      </w:pPr>
      <w:r w:rsidRPr="00567C55">
        <w:rPr>
          <w:rFonts w:ascii="宋体" w:hAnsi="宋体" w:hint="eastAsia"/>
          <w:kern w:val="0"/>
        </w:rPr>
        <w:t>3.实施拖带的拖轮清单；</w:t>
      </w:r>
    </w:p>
    <w:p w:rsidR="00567C55" w:rsidRPr="00567C55" w:rsidRDefault="00567C55" w:rsidP="00567C55">
      <w:pPr>
        <w:pStyle w:val="ad"/>
        <w:spacing w:line="560" w:lineRule="exact"/>
        <w:ind w:left="420" w:firstLineChars="0" w:firstLine="0"/>
        <w:rPr>
          <w:rFonts w:ascii="宋体" w:hAnsi="宋体"/>
          <w:kern w:val="0"/>
        </w:rPr>
      </w:pPr>
      <w:r w:rsidRPr="00567C55">
        <w:rPr>
          <w:rFonts w:ascii="宋体" w:hAnsi="宋体" w:hint="eastAsia"/>
          <w:kern w:val="0"/>
        </w:rPr>
        <w:t>4.拖带通航安全保障方案；</w:t>
      </w:r>
    </w:p>
    <w:p w:rsidR="00567C55" w:rsidRPr="00567C55" w:rsidRDefault="00567C55" w:rsidP="00567C55">
      <w:pPr>
        <w:pStyle w:val="ad"/>
        <w:spacing w:line="560" w:lineRule="exact"/>
        <w:ind w:left="420" w:firstLineChars="0" w:firstLine="0"/>
        <w:rPr>
          <w:rFonts w:ascii="宋体" w:hAnsi="宋体"/>
          <w:kern w:val="0"/>
        </w:rPr>
      </w:pPr>
      <w:r w:rsidRPr="00567C55">
        <w:rPr>
          <w:rFonts w:ascii="宋体" w:hAnsi="宋体" w:hint="eastAsia"/>
          <w:kern w:val="0"/>
        </w:rPr>
        <w:t>5.委托证明及委托人和被委托人身份证明及其复印件（委托时）。</w:t>
      </w:r>
    </w:p>
    <w:p w:rsidR="00014295" w:rsidRPr="00014295" w:rsidRDefault="00014295" w:rsidP="00625B82">
      <w:pPr>
        <w:widowControl/>
        <w:numPr>
          <w:ilvl w:val="0"/>
          <w:numId w:val="22"/>
        </w:numPr>
        <w:spacing w:line="460" w:lineRule="exact"/>
        <w:rPr>
          <w:rFonts w:ascii="宋体" w:eastAsia="宋体" w:hAnsi="宋体" w:cs="Times New Roman"/>
          <w:b/>
          <w:szCs w:val="24"/>
        </w:rPr>
      </w:pPr>
      <w:r w:rsidRPr="00014295">
        <w:rPr>
          <w:rFonts w:ascii="宋体" w:eastAsia="宋体" w:hAnsi="宋体" w:cs="Times New Roman" w:hint="eastAsia"/>
          <w:b/>
          <w:szCs w:val="24"/>
        </w:rPr>
        <w:t>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hint="eastAsia"/>
          <w:kern w:val="0"/>
          <w:szCs w:val="24"/>
        </w:rPr>
        <w:t>因不履行或不正确履行行政职责，有下列情形的，行政机关及相关工作人员应承担相应责任：</w:t>
      </w:r>
      <w:r w:rsidRPr="00014295">
        <w:rPr>
          <w:rFonts w:ascii="宋体" w:eastAsia="宋体" w:hAnsi="宋体" w:cs="Times New Roman"/>
          <w:kern w:val="0"/>
          <w:szCs w:val="24"/>
        </w:rPr>
        <w:t xml:space="preserve">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1．对符合法定条件的许可申请不予受理、不予行政许可，或者不在法定期限内</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2．对不符合法定条件的申请人准予行政许可或者超越法定职权</w:t>
      </w:r>
      <w:proofErr w:type="gramStart"/>
      <w:r w:rsidRPr="00014295">
        <w:rPr>
          <w:rFonts w:ascii="宋体" w:eastAsia="宋体" w:hAnsi="宋体" w:cs="Times New Roman"/>
          <w:kern w:val="0"/>
          <w:szCs w:val="24"/>
        </w:rPr>
        <w:t>作出</w:t>
      </w:r>
      <w:proofErr w:type="gramEnd"/>
      <w:r w:rsidRPr="00014295">
        <w:rPr>
          <w:rFonts w:ascii="宋体" w:eastAsia="宋体" w:hAnsi="宋体" w:cs="Times New Roman"/>
          <w:kern w:val="0"/>
          <w:szCs w:val="24"/>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Times New Roman"/>
          <w:kern w:val="0"/>
          <w:szCs w:val="24"/>
        </w:rPr>
      </w:pPr>
      <w:r w:rsidRPr="00014295">
        <w:rPr>
          <w:rFonts w:ascii="宋体" w:eastAsia="宋体" w:hAnsi="宋体" w:cs="Times New Roman"/>
          <w:kern w:val="0"/>
          <w:szCs w:val="24"/>
        </w:rPr>
        <w:t>4．其他违反法律法规规章文件规定的行为。</w:t>
      </w:r>
    </w:p>
    <w:p w:rsidR="00014295" w:rsidRPr="00014295" w:rsidRDefault="00014295" w:rsidP="00014295">
      <w:pPr>
        <w:widowControl/>
        <w:shd w:val="clear" w:color="auto" w:fill="FFFFFF"/>
        <w:spacing w:line="460" w:lineRule="exact"/>
        <w:jc w:val="left"/>
        <w:rPr>
          <w:rFonts w:ascii="宋体" w:eastAsia="宋体" w:hAnsi="宋体" w:cs="Times New Roman"/>
          <w:b/>
          <w:szCs w:val="24"/>
        </w:rPr>
      </w:pPr>
    </w:p>
    <w:p w:rsidR="00014295" w:rsidRPr="00014295" w:rsidRDefault="00014295" w:rsidP="00014295">
      <w:pPr>
        <w:widowControl/>
        <w:shd w:val="clear" w:color="auto" w:fill="FFFFFF"/>
        <w:spacing w:line="460" w:lineRule="exact"/>
        <w:jc w:val="left"/>
        <w:rPr>
          <w:rFonts w:ascii="宋体" w:eastAsia="宋体" w:hAnsi="宋体" w:cs="Times New Roman"/>
          <w:b/>
          <w:szCs w:val="24"/>
        </w:rPr>
      </w:pPr>
    </w:p>
    <w:p w:rsidR="00014295" w:rsidRPr="00014295" w:rsidRDefault="00014295" w:rsidP="00014295">
      <w:pPr>
        <w:widowControl/>
        <w:shd w:val="clear" w:color="auto" w:fill="FFFFFF"/>
        <w:spacing w:line="460" w:lineRule="exact"/>
        <w:jc w:val="left"/>
        <w:rPr>
          <w:rFonts w:ascii="宋体" w:eastAsia="宋体" w:hAnsi="宋体" w:cs="Times New Roman"/>
          <w:b/>
          <w:szCs w:val="24"/>
        </w:rPr>
      </w:pPr>
    </w:p>
    <w:p w:rsidR="00014295" w:rsidRPr="00014295" w:rsidRDefault="00014295" w:rsidP="00014295">
      <w:pPr>
        <w:widowControl/>
        <w:shd w:val="clear" w:color="auto" w:fill="FFFFFF"/>
        <w:spacing w:line="460" w:lineRule="exact"/>
        <w:jc w:val="left"/>
        <w:rPr>
          <w:rFonts w:ascii="宋体" w:eastAsia="宋体" w:hAnsi="宋体" w:cs="Times New Roman"/>
          <w:b/>
          <w:szCs w:val="24"/>
        </w:rPr>
      </w:pPr>
    </w:p>
    <w:p w:rsidR="00014295" w:rsidRPr="00014295" w:rsidRDefault="00014295" w:rsidP="00014295">
      <w:pPr>
        <w:widowControl/>
        <w:shd w:val="clear" w:color="auto" w:fill="FFFFFF"/>
        <w:spacing w:line="460" w:lineRule="exact"/>
        <w:jc w:val="left"/>
        <w:rPr>
          <w:rFonts w:ascii="宋体" w:eastAsia="宋体" w:hAnsi="宋体" w:cs="Times New Roman"/>
          <w:b/>
          <w:szCs w:val="24"/>
        </w:rPr>
      </w:pPr>
    </w:p>
    <w:p w:rsidR="00014295" w:rsidRPr="00014295" w:rsidRDefault="00014295" w:rsidP="00014295">
      <w:pPr>
        <w:widowControl/>
        <w:shd w:val="clear" w:color="auto" w:fill="FFFFFF"/>
        <w:spacing w:line="460" w:lineRule="exact"/>
        <w:jc w:val="left"/>
        <w:rPr>
          <w:rFonts w:ascii="宋体" w:eastAsia="宋体" w:hAnsi="宋体" w:cs="Times New Roman"/>
          <w:b/>
          <w:szCs w:val="24"/>
        </w:rPr>
      </w:pPr>
    </w:p>
    <w:p w:rsidR="00014295" w:rsidRPr="00014295" w:rsidRDefault="00014295" w:rsidP="00014295">
      <w:pPr>
        <w:widowControl/>
        <w:shd w:val="clear" w:color="auto" w:fill="FFFFFF"/>
        <w:spacing w:line="460" w:lineRule="exact"/>
        <w:jc w:val="left"/>
        <w:rPr>
          <w:rFonts w:ascii="宋体" w:eastAsia="宋体" w:hAnsi="宋体" w:cs="Times New Roman"/>
          <w:b/>
          <w:szCs w:val="24"/>
        </w:rPr>
      </w:pPr>
    </w:p>
    <w:p w:rsidR="00014295" w:rsidRPr="00014295" w:rsidRDefault="00014295" w:rsidP="00014295">
      <w:pPr>
        <w:widowControl/>
        <w:shd w:val="clear" w:color="auto" w:fill="FFFFFF"/>
        <w:spacing w:line="460" w:lineRule="exact"/>
        <w:jc w:val="left"/>
        <w:rPr>
          <w:rFonts w:ascii="宋体" w:eastAsia="宋体" w:hAnsi="宋体" w:cs="Times New Roman"/>
          <w:b/>
          <w:szCs w:val="24"/>
        </w:rPr>
      </w:pPr>
    </w:p>
    <w:p w:rsidR="00014295" w:rsidRPr="00014295" w:rsidRDefault="00014295" w:rsidP="00014295">
      <w:pPr>
        <w:widowControl/>
        <w:shd w:val="clear" w:color="auto" w:fill="FFFFFF"/>
        <w:spacing w:line="460" w:lineRule="exact"/>
        <w:jc w:val="left"/>
        <w:rPr>
          <w:rFonts w:ascii="宋体" w:eastAsia="宋体" w:hAnsi="宋体" w:cs="Times New Roman"/>
          <w:b/>
          <w:szCs w:val="24"/>
        </w:rPr>
      </w:pPr>
    </w:p>
    <w:p w:rsidR="00014295" w:rsidRPr="00014295" w:rsidRDefault="00014295" w:rsidP="00014295">
      <w:pPr>
        <w:widowControl/>
        <w:shd w:val="clear" w:color="auto" w:fill="FFFFFF"/>
        <w:spacing w:line="460" w:lineRule="exact"/>
        <w:jc w:val="left"/>
        <w:rPr>
          <w:rFonts w:ascii="宋体" w:eastAsia="宋体" w:hAnsi="宋体" w:cs="Times New Roman"/>
          <w:b/>
          <w:bCs/>
          <w:szCs w:val="24"/>
        </w:rPr>
      </w:pPr>
    </w:p>
    <w:p w:rsidR="00014295" w:rsidRPr="00014295" w:rsidRDefault="00014295" w:rsidP="00014295">
      <w:pPr>
        <w:widowControl/>
        <w:shd w:val="clear" w:color="auto" w:fill="FFFFFF"/>
        <w:spacing w:line="460" w:lineRule="exact"/>
        <w:jc w:val="left"/>
        <w:rPr>
          <w:rFonts w:ascii="宋体" w:eastAsia="宋体" w:hAnsi="宋体" w:cs="Times New Roman"/>
          <w:b/>
          <w:bCs/>
          <w:szCs w:val="24"/>
        </w:rPr>
      </w:pPr>
    </w:p>
    <w:p w:rsidR="00014295" w:rsidRPr="00014295" w:rsidRDefault="00014295" w:rsidP="00625B82">
      <w:pPr>
        <w:widowControl/>
        <w:numPr>
          <w:ilvl w:val="0"/>
          <w:numId w:val="22"/>
        </w:numPr>
        <w:spacing w:line="460" w:lineRule="exact"/>
        <w:rPr>
          <w:rFonts w:ascii="宋体" w:eastAsia="宋体" w:hAnsi="宋体" w:cs="Times New Roman"/>
          <w:b/>
          <w:szCs w:val="24"/>
        </w:rPr>
      </w:pPr>
      <w:r w:rsidRPr="00014295">
        <w:rPr>
          <w:rFonts w:ascii="宋体" w:eastAsia="宋体" w:hAnsi="宋体" w:cs="Times New Roman" w:hint="eastAsia"/>
          <w:b/>
          <w:szCs w:val="24"/>
        </w:rPr>
        <w:t>审批流程</w:t>
      </w:r>
    </w:p>
    <w:p w:rsidR="00014295" w:rsidRPr="00014295" w:rsidRDefault="00014295" w:rsidP="00014295">
      <w:pPr>
        <w:widowControl/>
        <w:spacing w:line="460" w:lineRule="exact"/>
        <w:rPr>
          <w:rFonts w:ascii="宋体" w:eastAsia="宋体" w:hAnsi="宋体" w:cs="Times New Roman"/>
          <w:b/>
          <w:szCs w:val="24"/>
        </w:rPr>
      </w:pP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rect id="矩形 442" o:spid="_x0000_s1855" style="position:absolute;left:0;text-align:left;margin-left:68.35pt;margin-top:15.15pt;width:301.35pt;height:25.5pt;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443" o:spid="_x0000_s1875" style="position:absolute;left:0;text-align:left;z-index:252079104;visibility:visible" from="126.65pt,18.05pt" to="126.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">
            <v:stroke endarrow="block"/>
          </v:line>
        </w:pict>
      </w:r>
      <w:r>
        <w:rPr>
          <w:rFonts w:ascii="宋体" w:eastAsia="宋体" w:hAnsi="宋体" w:cs="Times New Roman"/>
          <w:noProof/>
          <w:szCs w:val="24"/>
        </w:rPr>
        <w:pict>
          <v:line id="直线 444" o:spid="_x0000_s1874" style="position:absolute;left:0;text-align:left;z-index:252078080;visibility:visible" from="329.15pt,18.3pt" to="329.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">
            <v:stroke endarrow="block"/>
          </v:line>
        </w:pict>
      </w:r>
    </w:p>
    <w:p w:rsidR="00014295" w:rsidRPr="00014295" w:rsidRDefault="002B518E" w:rsidP="00014295">
      <w:pPr>
        <w:widowControl/>
        <w:tabs>
          <w:tab w:val="left" w:pos="5593"/>
        </w:tabs>
        <w:spacing w:line="460" w:lineRule="exact"/>
        <w:rPr>
          <w:rFonts w:ascii="宋体" w:eastAsia="宋体" w:hAnsi="宋体" w:cs="Times New Roman"/>
          <w:szCs w:val="24"/>
        </w:rPr>
      </w:pPr>
      <w:r>
        <w:rPr>
          <w:rFonts w:ascii="宋体" w:eastAsia="宋体" w:hAnsi="宋体" w:cs="Times New Roman"/>
          <w:noProof/>
          <w:szCs w:val="24"/>
        </w:rPr>
        <w:pict>
          <v:rect id="矩形 446" o:spid="_x0000_s1858" style="position:absolute;left:0;text-align:left;margin-left:221.95pt;margin-top:17.9pt;width:166.55pt;height:25.5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">
            <v:textbox>
              <w:txbxContent>
                <w:p w:rsidR="00C91C1C" w:rsidRDefault="00C91C1C" w:rsidP="00014295">
                  <w:pPr>
                    <w:jc w:val="center"/>
                  </w:pPr>
                  <w:r>
                    <w:rPr>
                      <w:rFonts w:hint="eastAsia"/>
                    </w:rPr>
                    <w:t>资料齐全并符合要求</w:t>
                  </w:r>
                </w:p>
              </w:txbxContent>
            </v:textbox>
          </v:rect>
        </w:pict>
      </w:r>
      <w:r>
        <w:rPr>
          <w:rFonts w:ascii="宋体" w:eastAsia="宋体" w:hAnsi="宋体" w:cs="Times New Roman"/>
          <w:noProof/>
          <w:szCs w:val="24"/>
        </w:rPr>
        <w:pict>
          <v:rect id="矩形 445" o:spid="_x0000_s1856" style="position:absolute;left:0;text-align:left;margin-left:44.95pt;margin-top:16.65pt;width:166.55pt;height:25.5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line id="直线 447" o:spid="_x0000_s1857" style="position:absolute;left:0;text-align:left;z-index:252060672;visibility:visible" from="125.15pt,19.8pt" to="12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">
            <v:stroke endarrow="block"/>
          </v:line>
        </w:pict>
      </w:r>
      <w:r>
        <w:rPr>
          <w:rFonts w:ascii="宋体" w:eastAsia="宋体" w:hAnsi="宋体" w:cs="Times New Roman"/>
          <w:noProof/>
          <w:szCs w:val="24"/>
        </w:rPr>
        <w:pict>
          <v:shape id="任意多边形 448" o:spid="_x0000_s1867" style="position:absolute;left:0;text-align:left;margin-left:330.65pt;margin-top:20.4pt;width:.05pt;height:84.7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" path="m,l,21600e" filled="f">
            <v:stroke endarrow="block"/>
            <v:path arrowok="t" o:connecttype="custom" o:connectlocs="0,0;0,1075690" o:connectangles="0,0"/>
          </v:shape>
        </w:pict>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449" o:spid="_x0000_s1859" type="#_x0000_t202" style="position:absolute;left:0;text-align:left;margin-left:76.45pt;margin-top:21.95pt;width:111.7pt;height:30.25pt;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tabs>
          <w:tab w:val="left" w:pos="7318"/>
        </w:tabs>
        <w:spacing w:line="460" w:lineRule="exact"/>
        <w:rPr>
          <w:rFonts w:ascii="宋体" w:eastAsia="宋体" w:hAnsi="宋体" w:cs="Times New Roman"/>
          <w:szCs w:val="24"/>
        </w:rPr>
      </w:pPr>
      <w:r>
        <w:rPr>
          <w:rFonts w:ascii="宋体" w:eastAsia="宋体" w:hAnsi="宋体" w:cs="Times New Roman"/>
          <w:noProof/>
          <w:szCs w:val="24"/>
        </w:rPr>
        <w:pict>
          <v:line id="直线 450" o:spid="_x0000_s1861" style="position:absolute;left:0;text-align:left;z-index:252064768;visibility:visible" from="175.4pt,9.65pt" to="175.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SgPA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">
            <v:stroke endarrow="block"/>
          </v:line>
        </w:pict>
      </w:r>
      <w:r>
        <w:rPr>
          <w:rFonts w:ascii="宋体" w:eastAsia="宋体" w:hAnsi="宋体" w:cs="Times New Roman"/>
          <w:noProof/>
          <w:szCs w:val="24"/>
        </w:rPr>
        <w:pict>
          <v:line id="直线 451" o:spid="_x0000_s1860" style="position:absolute;left:0;text-align:left;z-index:252063744;visibility:visible" from="92.15pt,4.55pt" to="9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418"/>
        </w:tabs>
        <w:spacing w:line="460" w:lineRule="exact"/>
        <w:rPr>
          <w:rFonts w:ascii="宋体" w:eastAsia="宋体" w:hAnsi="宋体" w:cs="Times New Roman"/>
          <w:szCs w:val="24"/>
        </w:rPr>
      </w:pPr>
      <w:r>
        <w:rPr>
          <w:rFonts w:ascii="宋体" w:eastAsia="宋体" w:hAnsi="宋体" w:cs="Times New Roman"/>
          <w:noProof/>
          <w:szCs w:val="24"/>
        </w:rPr>
        <w:pict>
          <v:shape id="文本框 452" o:spid="_x0000_s1866" type="#_x0000_t202" style="position:absolute;left:0;text-align:left;margin-left:291.75pt;margin-top:15.85pt;width:87.05pt;height:28.5pt;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">
            <v:textbox>
              <w:txbxContent>
                <w:p w:rsidR="00C91C1C" w:rsidRDefault="00C91C1C" w:rsidP="00014295">
                  <w:pPr>
                    <w:jc w:val="center"/>
                    <w:rPr>
                      <w:b/>
                      <w:bCs/>
                    </w:rPr>
                  </w:pPr>
                  <w:r>
                    <w:rPr>
                      <w:rFonts w:hint="eastAsia"/>
                    </w:rPr>
                    <w:t xml:space="preserve"> </w:t>
                  </w:r>
                  <w:r>
                    <w:rPr>
                      <w:rFonts w:hint="eastAsia"/>
                    </w:rPr>
                    <w:t>决定受理</w:t>
                  </w:r>
                </w:p>
              </w:txbxContent>
            </v:textbox>
          </v:shape>
        </w:pict>
      </w:r>
      <w:r>
        <w:rPr>
          <w:rFonts w:ascii="宋体" w:eastAsia="宋体" w:hAnsi="宋体" w:cs="Times New Roman"/>
          <w:noProof/>
          <w:szCs w:val="24"/>
        </w:rPr>
        <w:pict>
          <v:shape id="文本框 454" o:spid="_x0000_s1863" type="#_x0000_t202" style="position:absolute;left:0;text-align:left;margin-left:145.4pt;margin-top:14.8pt;width:91.5pt;height:46.65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">
            <v:textbox>
              <w:txbxContent>
                <w:p w:rsidR="00C91C1C" w:rsidRDefault="00C91C1C" w:rsidP="00014295">
                  <w:r>
                    <w:rPr>
                      <w:rFonts w:hint="eastAsia"/>
                    </w:rPr>
                    <w:t>限期内资料补全并符合要求</w:t>
                  </w:r>
                </w:p>
              </w:txbxContent>
            </v:textbox>
          </v:shape>
        </w:pict>
      </w:r>
      <w:r>
        <w:rPr>
          <w:rFonts w:ascii="宋体" w:eastAsia="宋体" w:hAnsi="宋体" w:cs="Times New Roman"/>
          <w:noProof/>
          <w:szCs w:val="24"/>
        </w:rPr>
        <w:pict>
          <v:shape id="文本框 453" o:spid="_x0000_s1862" type="#_x0000_t202" style="position:absolute;left:0;text-align:left;margin-left:42.7pt;margin-top:8.2pt;width:93.95pt;height:49.25pt;z-index:25206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">
            <v:textbox>
              <w:txbxContent>
                <w:p w:rsidR="00C91C1C" w:rsidRDefault="00C91C1C" w:rsidP="00014295">
                  <w:r>
                    <w:rPr>
                      <w:rFonts w:hint="eastAsia"/>
                    </w:rPr>
                    <w:t>逾期未补全或仍不符合法定形式</w:t>
                  </w:r>
                </w:p>
                <w:p w:rsidR="00C91C1C" w:rsidRDefault="00C91C1C" w:rsidP="00014295"/>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任意多边形 455" o:spid="_x0000_s1876" style="position:absolute;left:0;text-align:left;margin-left:237.65pt;margin-top:.05pt;width:48pt;height:.3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" path="m,l21600,21600e" filled="f">
            <v:stroke endarrow="block"/>
            <v:path arrowok="t" o:connecttype="custom" o:connectlocs="0,0;609600,3810" o:connectangles="0,0"/>
          </v:shape>
        </w:pict>
      </w:r>
    </w:p>
    <w:p w:rsidR="00014295" w:rsidRPr="00014295" w:rsidRDefault="002B518E" w:rsidP="00014295">
      <w:pPr>
        <w:widowControl/>
        <w:tabs>
          <w:tab w:val="left" w:pos="2218"/>
        </w:tabs>
        <w:spacing w:line="460" w:lineRule="exact"/>
        <w:rPr>
          <w:rFonts w:ascii="宋体" w:eastAsia="宋体" w:hAnsi="宋体" w:cs="Times New Roman"/>
          <w:szCs w:val="24"/>
        </w:rPr>
      </w:pPr>
      <w:r>
        <w:rPr>
          <w:rFonts w:ascii="宋体" w:eastAsia="宋体" w:hAnsi="宋体" w:cs="Times New Roman"/>
          <w:noProof/>
          <w:szCs w:val="24"/>
        </w:rPr>
        <w:pict>
          <v:shape id="任意多边形 457" o:spid="_x0000_s1864" style="position:absolute;left:0;text-align:left;margin-left:92.9pt;margin-top:8.55pt;width:.75pt;height:109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" path="m21600,l,21600e" filled="f">
            <v:stroke endarrow="block"/>
            <v:path arrowok="t" o:connecttype="custom" o:connectlocs="9525,0;0,1384300" o:connectangles="0,0"/>
          </v:shape>
        </w:pict>
      </w:r>
      <w:r>
        <w:rPr>
          <w:rFonts w:ascii="宋体" w:eastAsia="宋体" w:hAnsi="宋体" w:cs="Times New Roman"/>
          <w:noProof/>
          <w:szCs w:val="24"/>
        </w:rPr>
        <w:pict>
          <v:line id="直线 456" o:spid="_x0000_s1868" style="position:absolute;left:0;text-align:left;z-index:252071936;visibility:visible" from="331.4pt,.9pt" to="33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">
            <v:stroke endarrow="block"/>
          </v:line>
        </w:pict>
      </w:r>
      <w:r w:rsidR="00014295" w:rsidRPr="00014295">
        <w:rPr>
          <w:rFonts w:ascii="宋体" w:eastAsia="宋体" w:hAnsi="宋体" w:cs="Times New Roman" w:hint="eastAsia"/>
          <w:szCs w:val="24"/>
        </w:rPr>
        <w:tab/>
      </w:r>
    </w:p>
    <w:p w:rsidR="00014295" w:rsidRPr="00014295" w:rsidRDefault="002B518E" w:rsidP="00014295">
      <w:pPr>
        <w:widowControl/>
        <w:tabs>
          <w:tab w:val="left" w:pos="3763"/>
        </w:tabs>
        <w:spacing w:line="460" w:lineRule="exact"/>
        <w:rPr>
          <w:rFonts w:ascii="宋体" w:eastAsia="宋体" w:hAnsi="宋体" w:cs="Times New Roman"/>
          <w:szCs w:val="24"/>
        </w:rPr>
      </w:pPr>
      <w:r>
        <w:rPr>
          <w:rFonts w:ascii="宋体" w:eastAsia="宋体" w:hAnsi="宋体" w:cs="Times New Roman"/>
          <w:noProof/>
          <w:szCs w:val="24"/>
        </w:rPr>
        <w:pict>
          <v:shape id="文本框 458" o:spid="_x0000_s1869" type="#_x0000_t202" style="position:absolute;left:0;text-align:left;margin-left:258pt;margin-top:5.2pt;width:159.1pt;height:41.7pt;z-index:25207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">
            <v:textbox>
              <w:txbxContent>
                <w:p w:rsidR="00C91C1C" w:rsidRDefault="00C91C1C" w:rsidP="00014295">
                  <w:pPr>
                    <w:jc w:val="center"/>
                  </w:pPr>
                  <w:r>
                    <w:rPr>
                      <w:rFonts w:hint="eastAsia"/>
                    </w:rPr>
                    <w:t>决定许可经批准后作出</w:t>
                  </w:r>
                </w:p>
              </w:txbxContent>
            </v:textbox>
          </v:shape>
        </w:pict>
      </w:r>
      <w:r w:rsidR="00014295" w:rsidRPr="00014295">
        <w:rPr>
          <w:rFonts w:ascii="宋体" w:eastAsia="宋体" w:hAnsi="宋体" w:cs="Times New Roman" w:hint="eastAsia"/>
          <w:szCs w:val="24"/>
        </w:rPr>
        <w:tab/>
      </w:r>
    </w:p>
    <w:p w:rsidR="00014295" w:rsidRPr="00014295" w:rsidRDefault="002B518E" w:rsidP="00014295">
      <w:pPr>
        <w:widowControl/>
        <w:tabs>
          <w:tab w:val="left" w:pos="1663"/>
          <w:tab w:val="left" w:pos="3778"/>
        </w:tabs>
        <w:spacing w:line="460" w:lineRule="exact"/>
        <w:rPr>
          <w:rFonts w:ascii="宋体" w:eastAsia="宋体" w:hAnsi="宋体" w:cs="Times New Roman"/>
          <w:szCs w:val="24"/>
        </w:rPr>
      </w:pPr>
      <w:r>
        <w:rPr>
          <w:rFonts w:ascii="宋体" w:eastAsia="宋体" w:hAnsi="宋体" w:cs="Times New Roman"/>
          <w:noProof/>
          <w:szCs w:val="24"/>
        </w:rPr>
        <w:pict>
          <v:shape id="任意多边形 459" o:spid="_x0000_s1870" style="position:absolute;left:0;text-align:left;margin-left:380.2pt;margin-top:25.75pt;width:.75pt;height:40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" path="m21600,1404l20160,,,21600e" filled="f">
            <v:stroke endarrow="block"/>
            <v:path arrowok="t" o:connecttype="custom" o:connectlocs="9525,33020;8890,0;0,508000" o:connectangles="0,0,0"/>
          </v:shape>
        </w:pict>
      </w:r>
      <w:r>
        <w:rPr>
          <w:rFonts w:ascii="宋体" w:eastAsia="宋体" w:hAnsi="宋体" w:cs="Times New Roman"/>
          <w:noProof/>
          <w:szCs w:val="24"/>
        </w:rPr>
        <w:pict>
          <v:shape id="任意多边形 460" o:spid="_x0000_s1872" style="position:absolute;left:0;text-align:left;margin-left:279.65pt;margin-top:24.25pt;width:.75pt;height:36.9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" path="m21600,l,21600e" filled="f">
            <v:stroke endarrow="block"/>
            <v:path arrowok="t" o:connecttype="custom" o:connectlocs="9525,0;0,469265" o:connectangles="0,0"/>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tabs>
          <w:tab w:val="left" w:pos="5173"/>
          <w:tab w:val="left" w:pos="6673"/>
        </w:tabs>
        <w:spacing w:line="460" w:lineRule="exact"/>
        <w:rPr>
          <w:rFonts w:ascii="宋体" w:eastAsia="宋体" w:hAnsi="宋体" w:cs="Times New Roman"/>
          <w:szCs w:val="24"/>
        </w:rPr>
      </w:pPr>
      <w:r w:rsidRPr="00014295">
        <w:rPr>
          <w:rFonts w:ascii="宋体" w:eastAsia="宋体" w:hAnsi="宋体" w:cs="Times New Roman" w:hint="eastAsia"/>
          <w:szCs w:val="24"/>
        </w:rPr>
        <w:tab/>
      </w:r>
      <w:r w:rsidRPr="00014295">
        <w:rPr>
          <w:rFonts w:ascii="宋体" w:eastAsia="宋体" w:hAnsi="宋体" w:cs="Times New Roman" w:hint="eastAsia"/>
          <w:szCs w:val="24"/>
        </w:rPr>
        <w:tab/>
      </w:r>
    </w:p>
    <w:p w:rsidR="00014295" w:rsidRPr="00014295" w:rsidRDefault="002B518E" w:rsidP="00014295">
      <w:pPr>
        <w:widowControl/>
        <w:spacing w:line="460" w:lineRule="exact"/>
        <w:rPr>
          <w:rFonts w:ascii="宋体" w:eastAsia="宋体" w:hAnsi="宋体" w:cs="Times New Roman"/>
          <w:szCs w:val="24"/>
        </w:rPr>
      </w:pPr>
      <w:r>
        <w:rPr>
          <w:rFonts w:ascii="宋体" w:eastAsia="宋体" w:hAnsi="宋体" w:cs="Times New Roman"/>
          <w:noProof/>
          <w:szCs w:val="24"/>
        </w:rPr>
        <w:pict>
          <v:shape id="文本框 463" o:spid="_x0000_s1873" type="#_x0000_t202" style="position:absolute;left:0;text-align:left;margin-left:212.95pt;margin-top:18.45pt;width:113.4pt;height:55pt;z-index:25207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">
            <v:textbox>
              <w:txbxContent>
                <w:p w:rsidR="00C91C1C" w:rsidRDefault="00C91C1C" w:rsidP="00014295">
                  <w:r>
                    <w:rPr>
                      <w:rFonts w:hint="eastAsia"/>
                    </w:rPr>
                    <w:t>不予许可，说明理由并告知申请人复议或诉讼权利</w:t>
                  </w:r>
                </w:p>
              </w:txbxContent>
            </v:textbox>
          </v:shape>
        </w:pict>
      </w:r>
    </w:p>
    <w:p w:rsidR="00014295" w:rsidRPr="00014295" w:rsidRDefault="002B518E" w:rsidP="00014295">
      <w:pPr>
        <w:widowControl/>
        <w:tabs>
          <w:tab w:val="left" w:pos="2263"/>
          <w:tab w:val="left" w:pos="7423"/>
        </w:tabs>
        <w:spacing w:line="460" w:lineRule="exact"/>
        <w:rPr>
          <w:rFonts w:ascii="宋体" w:eastAsia="宋体" w:hAnsi="宋体" w:cs="Times New Roman"/>
          <w:szCs w:val="24"/>
        </w:rPr>
      </w:pPr>
      <w:r>
        <w:rPr>
          <w:rFonts w:ascii="宋体" w:eastAsia="宋体" w:hAnsi="宋体" w:cs="Times New Roman"/>
          <w:noProof/>
          <w:szCs w:val="24"/>
        </w:rPr>
        <w:pict>
          <v:shape id="文本框 462" o:spid="_x0000_s1871" type="#_x0000_t202" style="position:absolute;left:0;text-align:left;margin-left:342pt;margin-top:1.5pt;width:95.9pt;height:55.45pt;z-index:25207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r>
        <w:rPr>
          <w:rFonts w:ascii="宋体" w:eastAsia="宋体" w:hAnsi="宋体" w:cs="Times New Roman"/>
          <w:noProof/>
          <w:szCs w:val="24"/>
        </w:rPr>
        <w:pict>
          <v:shape id="文本框 461" o:spid="_x0000_s1865" type="#_x0000_t202" style="position:absolute;left:0;text-align:left;margin-left:25.4pt;margin-top:1pt;width:138.75pt;height:37.5pt;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">
            <v:textbox>
              <w:txbxContent>
                <w:p w:rsidR="00C91C1C" w:rsidRDefault="00C91C1C" w:rsidP="00014295">
                  <w:r>
                    <w:rPr>
                      <w:rFonts w:hint="eastAsia"/>
                    </w:rPr>
                    <w:t xml:space="preserve">      </w:t>
                  </w:r>
                  <w:r>
                    <w:rPr>
                      <w:rFonts w:hint="eastAsia"/>
                    </w:rPr>
                    <w:t>不予受理</w:t>
                  </w:r>
                </w:p>
              </w:txbxContent>
            </v:textbox>
          </v:shape>
        </w:pict>
      </w:r>
      <w:r w:rsidR="00014295" w:rsidRPr="00014295">
        <w:rPr>
          <w:rFonts w:ascii="宋体" w:eastAsia="宋体" w:hAnsi="宋体" w:cs="Times New Roman" w:hint="eastAsia"/>
          <w:szCs w:val="24"/>
        </w:rPr>
        <w:tab/>
      </w:r>
      <w:r w:rsidR="00014295"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ab/>
      </w:r>
    </w:p>
    <w:p w:rsidR="00014295" w:rsidRPr="00014295" w:rsidRDefault="00014295" w:rsidP="00014295">
      <w:pPr>
        <w:widowControl/>
        <w:spacing w:line="460" w:lineRule="exact"/>
        <w:rPr>
          <w:rFonts w:ascii="宋体" w:eastAsia="宋体" w:hAnsi="宋体" w:cs="宋体"/>
          <w:kern w:val="0"/>
          <w:szCs w:val="17"/>
        </w:rPr>
      </w:pPr>
      <w:r w:rsidRPr="00014295">
        <w:rPr>
          <w:rFonts w:ascii="宋体" w:eastAsia="宋体" w:hAnsi="宋体" w:cs="Times New Roman"/>
          <w:b/>
          <w:szCs w:val="24"/>
        </w:rPr>
        <w:br w:type="page"/>
      </w:r>
    </w:p>
    <w:p w:rsidR="00014295" w:rsidRPr="00014295" w:rsidRDefault="00014295" w:rsidP="00014295">
      <w:pPr>
        <w:widowControl/>
        <w:spacing w:line="460" w:lineRule="exact"/>
        <w:jc w:val="center"/>
        <w:outlineLvl w:val="1"/>
        <w:rPr>
          <w:rFonts w:ascii="宋体" w:eastAsia="宋体" w:hAnsi="宋体" w:cs="宋体"/>
          <w:b/>
          <w:kern w:val="0"/>
          <w:szCs w:val="17"/>
        </w:rPr>
      </w:pPr>
      <w:bookmarkStart w:id="135" w:name="_Toc493596652"/>
      <w:bookmarkStart w:id="136" w:name="_Toc502422022"/>
      <w:bookmarkStart w:id="137" w:name="_Toc10831"/>
      <w:bookmarkStart w:id="138" w:name="_Toc1200"/>
      <w:bookmarkStart w:id="139" w:name="_Toc21620"/>
      <w:bookmarkStart w:id="140" w:name="_Toc516473741"/>
      <w:r w:rsidRPr="00014295">
        <w:rPr>
          <w:rFonts w:ascii="宋体" w:eastAsia="宋体" w:hAnsi="宋体" w:cs="宋体" w:hint="eastAsia"/>
          <w:b/>
          <w:kern w:val="0"/>
          <w:szCs w:val="17"/>
        </w:rPr>
        <w:t>专用航标的设置、撤除、位移和其他状况改变审批</w:t>
      </w:r>
      <w:bookmarkEnd w:id="135"/>
      <w:bookmarkEnd w:id="136"/>
      <w:bookmarkEnd w:id="137"/>
      <w:bookmarkEnd w:id="138"/>
      <w:bookmarkEnd w:id="139"/>
      <w:bookmarkEnd w:id="140"/>
    </w:p>
    <w:p w:rsidR="00014295" w:rsidRPr="00014295" w:rsidRDefault="00014295" w:rsidP="00014295">
      <w:pPr>
        <w:widowControl/>
        <w:spacing w:line="460" w:lineRule="exact"/>
        <w:rPr>
          <w:rFonts w:ascii="宋体" w:eastAsia="宋体" w:hAnsi="宋体" w:cs="Times New Roman"/>
          <w:b/>
          <w:bCs/>
          <w:szCs w:val="24"/>
        </w:rPr>
      </w:pPr>
      <w:r w:rsidRPr="00014295">
        <w:rPr>
          <w:rFonts w:ascii="宋体" w:eastAsia="宋体" w:hAnsi="宋体" w:cs="Times New Roman" w:hint="eastAsia"/>
          <w:b/>
          <w:bCs/>
          <w:szCs w:val="24"/>
        </w:rPr>
        <w:t>一、权责事项类别</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 xml:space="preserve">    行政许可</w:t>
      </w:r>
    </w:p>
    <w:p w:rsidR="00014295" w:rsidRPr="00014295" w:rsidRDefault="00014295" w:rsidP="00014295">
      <w:pPr>
        <w:widowControl/>
        <w:spacing w:line="460" w:lineRule="exact"/>
        <w:rPr>
          <w:rFonts w:ascii="宋体" w:eastAsia="宋体" w:hAnsi="宋体" w:cs="Times New Roman"/>
          <w:b/>
          <w:bCs/>
          <w:szCs w:val="24"/>
        </w:rPr>
      </w:pPr>
      <w:r w:rsidRPr="00014295">
        <w:rPr>
          <w:rFonts w:ascii="宋体" w:eastAsia="宋体" w:hAnsi="宋体" w:cs="Times New Roman" w:hint="eastAsia"/>
          <w:b/>
          <w:bCs/>
          <w:szCs w:val="24"/>
        </w:rPr>
        <w:t>二、权责事项编码</w:t>
      </w:r>
    </w:p>
    <w:p w:rsidR="00014295" w:rsidRPr="00014295" w:rsidRDefault="00014295" w:rsidP="00014295">
      <w:pPr>
        <w:widowControl/>
        <w:spacing w:line="460" w:lineRule="exact"/>
        <w:rPr>
          <w:rFonts w:ascii="宋体" w:eastAsia="宋体" w:hAnsi="宋体" w:cs="Times New Roman"/>
          <w:szCs w:val="24"/>
        </w:rPr>
      </w:pPr>
      <w:r w:rsidRPr="00014295">
        <w:rPr>
          <w:rFonts w:ascii="宋体" w:eastAsia="宋体" w:hAnsi="宋体" w:cs="Times New Roman" w:hint="eastAsia"/>
          <w:szCs w:val="24"/>
        </w:rPr>
        <w:t xml:space="preserve">    JTB15043</w:t>
      </w:r>
    </w:p>
    <w:p w:rsidR="00014295" w:rsidRPr="00014295" w:rsidRDefault="00014295" w:rsidP="00625B82">
      <w:pPr>
        <w:widowControl/>
        <w:numPr>
          <w:ilvl w:val="0"/>
          <w:numId w:val="23"/>
        </w:numPr>
        <w:spacing w:line="460" w:lineRule="exact"/>
        <w:rPr>
          <w:rFonts w:ascii="宋体" w:eastAsia="宋体" w:hAnsi="宋体" w:cs="Times New Roman"/>
          <w:b/>
          <w:bCs/>
          <w:szCs w:val="24"/>
        </w:rPr>
      </w:pPr>
      <w:r w:rsidRPr="00014295">
        <w:rPr>
          <w:rFonts w:ascii="宋体" w:eastAsia="宋体" w:hAnsi="宋体" w:cs="Times New Roman" w:hint="eastAsia"/>
          <w:b/>
          <w:bCs/>
          <w:szCs w:val="24"/>
        </w:rPr>
        <w:t>主要内容</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对符合条件的专用航标的设置、撤除、位移和其他状况改变的审批</w:t>
      </w:r>
    </w:p>
    <w:p w:rsidR="00014295" w:rsidRPr="00014295" w:rsidRDefault="00014295" w:rsidP="00625B82">
      <w:pPr>
        <w:widowControl/>
        <w:numPr>
          <w:ilvl w:val="0"/>
          <w:numId w:val="23"/>
        </w:numPr>
        <w:spacing w:line="460" w:lineRule="exact"/>
        <w:rPr>
          <w:rFonts w:ascii="宋体" w:eastAsia="宋体" w:hAnsi="宋体" w:cs="Times New Roman"/>
          <w:b/>
          <w:bCs/>
          <w:szCs w:val="24"/>
        </w:rPr>
      </w:pPr>
      <w:r w:rsidRPr="00014295">
        <w:rPr>
          <w:rFonts w:ascii="宋体" w:eastAsia="宋体" w:hAnsi="宋体" w:cs="Times New Roman" w:hint="eastAsia"/>
          <w:b/>
          <w:bCs/>
          <w:szCs w:val="24"/>
        </w:rPr>
        <w:t>法律依据</w:t>
      </w:r>
    </w:p>
    <w:p w:rsidR="00014295" w:rsidRPr="00014295" w:rsidRDefault="00014295" w:rsidP="00014295">
      <w:pPr>
        <w:widowControl/>
        <w:shd w:val="clear" w:color="auto" w:fill="FFFFFF"/>
        <w:spacing w:line="460" w:lineRule="exact"/>
        <w:ind w:firstLineChars="200" w:firstLine="422"/>
        <w:jc w:val="left"/>
        <w:rPr>
          <w:rFonts w:ascii="宋体" w:eastAsia="宋体" w:hAnsi="宋体" w:cs="宋体"/>
          <w:kern w:val="0"/>
          <w:szCs w:val="17"/>
        </w:rPr>
      </w:pPr>
      <w:r w:rsidRPr="00014295">
        <w:rPr>
          <w:rFonts w:ascii="宋体" w:eastAsia="宋体" w:hAnsi="宋体" w:cs="宋体" w:hint="eastAsia"/>
          <w:b/>
          <w:kern w:val="0"/>
          <w:szCs w:val="17"/>
        </w:rPr>
        <w:t>《中华人民共和国航标条例》</w:t>
      </w:r>
      <w:r w:rsidRPr="00014295">
        <w:rPr>
          <w:rFonts w:ascii="宋体" w:eastAsia="宋体" w:hAnsi="宋体" w:cs="宋体" w:hint="eastAsia"/>
          <w:kern w:val="0"/>
          <w:szCs w:val="17"/>
        </w:rPr>
        <w:t>第六条：专业单位可以自行设置自用的专用航标。专用航标的设置、撤除、位置移动和其他状况改变，应当经航标管理机关同意。</w:t>
      </w:r>
    </w:p>
    <w:p w:rsidR="00014295" w:rsidRPr="00014295" w:rsidRDefault="00014295" w:rsidP="00625B82">
      <w:pPr>
        <w:widowControl/>
        <w:numPr>
          <w:ilvl w:val="0"/>
          <w:numId w:val="23"/>
        </w:numPr>
        <w:spacing w:line="460" w:lineRule="exact"/>
        <w:rPr>
          <w:rFonts w:ascii="宋体" w:eastAsia="宋体" w:hAnsi="宋体" w:cs="Times New Roman"/>
          <w:b/>
          <w:bCs/>
          <w:szCs w:val="24"/>
        </w:rPr>
      </w:pPr>
      <w:r w:rsidRPr="00014295">
        <w:rPr>
          <w:rFonts w:ascii="宋体" w:eastAsia="宋体" w:hAnsi="宋体" w:cs="Times New Roman" w:hint="eastAsia"/>
          <w:b/>
          <w:bCs/>
          <w:szCs w:val="24"/>
        </w:rPr>
        <w:t>办理期限</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20个工作日</w:t>
      </w:r>
    </w:p>
    <w:p w:rsidR="00014295" w:rsidRPr="00014295" w:rsidRDefault="00014295" w:rsidP="00625B82">
      <w:pPr>
        <w:widowControl/>
        <w:numPr>
          <w:ilvl w:val="0"/>
          <w:numId w:val="23"/>
        </w:numPr>
        <w:spacing w:line="460" w:lineRule="exact"/>
        <w:rPr>
          <w:rFonts w:ascii="宋体" w:eastAsia="宋体" w:hAnsi="宋体" w:cs="Times New Roman"/>
          <w:b/>
          <w:bCs/>
          <w:szCs w:val="24"/>
        </w:rPr>
      </w:pPr>
      <w:r w:rsidRPr="00014295">
        <w:rPr>
          <w:rFonts w:ascii="宋体" w:eastAsia="宋体" w:hAnsi="宋体" w:cs="Times New Roman" w:hint="eastAsia"/>
          <w:b/>
          <w:bCs/>
          <w:szCs w:val="24"/>
        </w:rPr>
        <w:t>受理部门</w:t>
      </w:r>
    </w:p>
    <w:p w:rsidR="00014295" w:rsidRPr="00014295" w:rsidRDefault="00014295" w:rsidP="00014295">
      <w:pPr>
        <w:widowControl/>
        <w:shd w:val="clear" w:color="auto" w:fill="FFFFFF"/>
        <w:spacing w:line="460" w:lineRule="exact"/>
        <w:jc w:val="left"/>
        <w:rPr>
          <w:rFonts w:ascii="宋体" w:eastAsia="宋体" w:hAnsi="宋体" w:cs="宋体"/>
          <w:kern w:val="0"/>
          <w:szCs w:val="17"/>
        </w:rPr>
      </w:pPr>
      <w:r w:rsidRPr="00014295">
        <w:rPr>
          <w:rFonts w:ascii="宋体" w:eastAsia="宋体" w:hAnsi="宋体" w:cs="Times New Roman" w:hint="eastAsia"/>
          <w:b/>
          <w:bCs/>
          <w:szCs w:val="24"/>
        </w:rPr>
        <w:t xml:space="preserve">    分支海事局</w:t>
      </w:r>
    </w:p>
    <w:p w:rsidR="00014295" w:rsidRPr="00014295" w:rsidRDefault="00014295" w:rsidP="00014295">
      <w:pPr>
        <w:widowControl/>
        <w:spacing w:line="460" w:lineRule="exact"/>
        <w:rPr>
          <w:rFonts w:ascii="宋体" w:eastAsia="宋体" w:hAnsi="宋体" w:cs="Times New Roman"/>
          <w:b/>
          <w:bCs/>
          <w:szCs w:val="24"/>
        </w:rPr>
      </w:pPr>
      <w:r w:rsidRPr="00014295">
        <w:rPr>
          <w:rFonts w:ascii="宋体" w:eastAsia="宋体" w:hAnsi="宋体" w:cs="Times New Roman" w:hint="eastAsia"/>
          <w:b/>
          <w:bCs/>
          <w:szCs w:val="24"/>
        </w:rPr>
        <w:t>七、许可机关</w:t>
      </w:r>
    </w:p>
    <w:p w:rsidR="00014295" w:rsidRPr="00014295" w:rsidRDefault="00014295" w:rsidP="00014295">
      <w:pPr>
        <w:widowControl/>
        <w:shd w:val="clear" w:color="auto" w:fill="FFFFFF"/>
        <w:spacing w:line="460" w:lineRule="exact"/>
        <w:jc w:val="left"/>
        <w:rPr>
          <w:rFonts w:ascii="宋体" w:eastAsia="宋体" w:hAnsi="宋体" w:cs="宋体"/>
          <w:kern w:val="0"/>
          <w:szCs w:val="17"/>
        </w:rPr>
      </w:pPr>
      <w:r w:rsidRPr="00014295">
        <w:rPr>
          <w:rFonts w:ascii="宋体" w:eastAsia="宋体" w:hAnsi="宋体" w:cs="宋体" w:hint="eastAsia"/>
          <w:kern w:val="0"/>
          <w:szCs w:val="17"/>
        </w:rPr>
        <w:t xml:space="preserve">    交通运输部海事局、山东海事局或分支海事局</w:t>
      </w:r>
    </w:p>
    <w:p w:rsidR="00014295" w:rsidRPr="00014295" w:rsidRDefault="00014295" w:rsidP="00014295">
      <w:pPr>
        <w:widowControl/>
        <w:spacing w:line="460" w:lineRule="exact"/>
        <w:rPr>
          <w:rFonts w:ascii="宋体" w:eastAsia="宋体" w:hAnsi="宋体" w:cs="Times New Roman"/>
          <w:b/>
          <w:bCs/>
          <w:szCs w:val="24"/>
        </w:rPr>
      </w:pPr>
      <w:r w:rsidRPr="00014295">
        <w:rPr>
          <w:rFonts w:ascii="宋体" w:eastAsia="宋体" w:hAnsi="宋体" w:cs="Times New Roman" w:hint="eastAsia"/>
          <w:b/>
          <w:bCs/>
          <w:szCs w:val="24"/>
        </w:rPr>
        <w:t>八、提交材料目录</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1.《海区航标设置许可申请表》；</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2.航标设计方案（包括航标结构图纸、航标配布前后示意图）；</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3.最新的大比例尺水深测量图纸或清障扫海报告；</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4.航标设计、施工单位资格证书及其复印件；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5.使用土地（海域）批文或证件及其复印件（必要时）；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6.航标养护方案（撤除航标时不需要）；</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7.航标设计、施工方案技术评估或专家论证报告及其复印件；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 xml:space="preserve">8.影响通航安全时需提交海事部门通航安全论证材料；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9.项目来源批文（必要时）；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10.航行通告发布申请（必要时）；</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11.委托证明及委托人和被委托人身份证明及其复印件（委托时）。</w:t>
      </w:r>
    </w:p>
    <w:p w:rsidR="00014295" w:rsidRPr="00014295" w:rsidRDefault="00014295" w:rsidP="00014295">
      <w:pPr>
        <w:widowControl/>
        <w:spacing w:line="460" w:lineRule="exact"/>
        <w:rPr>
          <w:rFonts w:ascii="宋体" w:eastAsia="宋体" w:hAnsi="宋体" w:cs="Times New Roman"/>
          <w:b/>
          <w:bCs/>
          <w:szCs w:val="24"/>
        </w:rPr>
      </w:pPr>
      <w:r w:rsidRPr="00014295">
        <w:rPr>
          <w:rFonts w:ascii="宋体" w:eastAsia="宋体" w:hAnsi="宋体" w:cs="Times New Roman" w:hint="eastAsia"/>
          <w:b/>
          <w:bCs/>
          <w:szCs w:val="24"/>
        </w:rPr>
        <w:t>九、追责情形</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 xml:space="preserve">因不履行或不正确履行行政职责，有下列情形的，行政机关及相关工作人员应承担相应责任：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1．对符合法定条件的许可申请不予受理、不予行政许可，或者不在法定期限内</w:t>
      </w:r>
      <w:proofErr w:type="gramStart"/>
      <w:r w:rsidRPr="00014295">
        <w:rPr>
          <w:rFonts w:ascii="宋体" w:eastAsia="宋体" w:hAnsi="宋体" w:cs="宋体" w:hint="eastAsia"/>
          <w:kern w:val="0"/>
          <w:szCs w:val="17"/>
        </w:rPr>
        <w:t>作出</w:t>
      </w:r>
      <w:proofErr w:type="gramEnd"/>
      <w:r w:rsidRPr="00014295">
        <w:rPr>
          <w:rFonts w:ascii="宋体" w:eastAsia="宋体" w:hAnsi="宋体" w:cs="宋体" w:hint="eastAsia"/>
          <w:kern w:val="0"/>
          <w:szCs w:val="17"/>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2．对不符合法定条件的申请人准予行政许可或者超越法定职权</w:t>
      </w:r>
      <w:proofErr w:type="gramStart"/>
      <w:r w:rsidRPr="00014295">
        <w:rPr>
          <w:rFonts w:ascii="宋体" w:eastAsia="宋体" w:hAnsi="宋体" w:cs="宋体" w:hint="eastAsia"/>
          <w:kern w:val="0"/>
          <w:szCs w:val="17"/>
        </w:rPr>
        <w:t>作出</w:t>
      </w:r>
      <w:proofErr w:type="gramEnd"/>
      <w:r w:rsidRPr="00014295">
        <w:rPr>
          <w:rFonts w:ascii="宋体" w:eastAsia="宋体" w:hAnsi="宋体" w:cs="宋体" w:hint="eastAsia"/>
          <w:kern w:val="0"/>
          <w:szCs w:val="17"/>
        </w:rPr>
        <w:t>准予行政许可决定的；</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 xml:space="preserve">3．未依法说明不受理许可申请或者不予行政许可理由的； </w:t>
      </w:r>
    </w:p>
    <w:p w:rsidR="00014295" w:rsidRPr="00014295" w:rsidRDefault="00014295" w:rsidP="00014295">
      <w:pPr>
        <w:widowControl/>
        <w:shd w:val="clear" w:color="auto" w:fill="FFFFFF"/>
        <w:spacing w:line="460" w:lineRule="exact"/>
        <w:ind w:firstLineChars="200" w:firstLine="420"/>
        <w:jc w:val="left"/>
        <w:rPr>
          <w:rFonts w:ascii="宋体" w:eastAsia="宋体" w:hAnsi="宋体" w:cs="宋体"/>
          <w:kern w:val="0"/>
          <w:szCs w:val="17"/>
        </w:rPr>
      </w:pPr>
      <w:r w:rsidRPr="00014295">
        <w:rPr>
          <w:rFonts w:ascii="宋体" w:eastAsia="宋体" w:hAnsi="宋体" w:cs="宋体" w:hint="eastAsia"/>
          <w:kern w:val="0"/>
          <w:szCs w:val="17"/>
        </w:rPr>
        <w:t>4．其他违反法律法规规章文件规定的行为。</w:t>
      </w:r>
    </w:p>
    <w:p w:rsidR="00014295" w:rsidRPr="00014295" w:rsidRDefault="00014295" w:rsidP="00014295">
      <w:pPr>
        <w:widowControl/>
        <w:spacing w:line="460" w:lineRule="exact"/>
        <w:rPr>
          <w:rFonts w:ascii="宋体" w:eastAsia="宋体" w:hAnsi="宋体" w:cs="Times New Roman"/>
          <w:b/>
          <w:bCs/>
          <w:szCs w:val="24"/>
        </w:rPr>
      </w:pPr>
      <w:r w:rsidRPr="00014295">
        <w:rPr>
          <w:rFonts w:ascii="宋体" w:eastAsia="宋体" w:hAnsi="宋体" w:cs="Times New Roman" w:hint="eastAsia"/>
          <w:b/>
          <w:bCs/>
          <w:szCs w:val="24"/>
        </w:rPr>
        <w:t>十、审批流程</w:t>
      </w:r>
    </w:p>
    <w:p w:rsidR="00014295" w:rsidRPr="00014295" w:rsidRDefault="00014295" w:rsidP="00014295">
      <w:pPr>
        <w:widowControl/>
        <w:spacing w:line="460" w:lineRule="exact"/>
        <w:rPr>
          <w:rFonts w:ascii="宋体" w:eastAsia="宋体" w:hAnsi="宋体" w:cs="Times New Roman"/>
          <w:szCs w:val="24"/>
        </w:rPr>
      </w:pPr>
    </w:p>
    <w:p w:rsidR="00014295" w:rsidRPr="00014295" w:rsidRDefault="002B518E" w:rsidP="00014295">
      <w:pPr>
        <w:widowControl/>
        <w:spacing w:line="460" w:lineRule="exact"/>
        <w:rPr>
          <w:rFonts w:ascii="Times New Roman" w:eastAsia="宋体" w:hAnsi="Times New Roman" w:cs="Times New Roman"/>
          <w:szCs w:val="24"/>
        </w:rPr>
      </w:pPr>
      <w:r>
        <w:rPr>
          <w:rFonts w:ascii="Times New Roman" w:eastAsia="宋体" w:hAnsi="Times New Roman" w:cs="Times New Roman"/>
          <w:noProof/>
          <w:szCs w:val="24"/>
        </w:rPr>
        <w:pict>
          <v:rect id="Rectangle 508" o:spid="_x0000_s1884" style="position:absolute;left:0;text-align:left;margin-left:75.7pt;margin-top:11.4pt;width:288.8pt;height:25.5pt;z-index:25208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">
            <v:textbox>
              <w:txbxContent>
                <w:p w:rsidR="00C91C1C" w:rsidRDefault="00C91C1C" w:rsidP="00014295">
                  <w:pPr>
                    <w:jc w:val="center"/>
                  </w:pPr>
                  <w:r>
                    <w:rPr>
                      <w:rFonts w:hint="eastAsia"/>
                    </w:rPr>
                    <w:t>申请人提出申请，提交材料</w:t>
                  </w:r>
                </w:p>
              </w:txbxContent>
            </v:textbox>
          </v:rect>
        </w:pict>
      </w:r>
    </w:p>
    <w:p w:rsidR="00014295" w:rsidRPr="00014295" w:rsidRDefault="002B518E" w:rsidP="00014295">
      <w:pPr>
        <w:widowControl/>
        <w:spacing w:line="460" w:lineRule="exact"/>
        <w:rPr>
          <w:rFonts w:ascii="Times New Roman" w:eastAsia="宋体" w:hAnsi="Times New Roman" w:cs="Times New Roman"/>
          <w:szCs w:val="24"/>
        </w:rPr>
      </w:pPr>
      <w:r>
        <w:rPr>
          <w:rFonts w:ascii="Times New Roman" w:eastAsia="宋体" w:hAnsi="Times New Roman" w:cs="Times New Roman"/>
          <w:noProof/>
          <w:szCs w:val="24"/>
        </w:rPr>
        <w:pict>
          <v:line id="Line 509" o:spid="_x0000_s1903" style="position:absolute;left:0;text-align:left;z-index:252107776;visibility:visible" from="129.2pt,16.8pt" to="129.3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twLwIAAFA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">
            <v:stroke endarrow="block"/>
          </v:line>
        </w:pict>
      </w:r>
      <w:r>
        <w:rPr>
          <w:rFonts w:ascii="Times New Roman" w:eastAsia="宋体" w:hAnsi="Times New Roman" w:cs="Times New Roman"/>
          <w:noProof/>
          <w:szCs w:val="24"/>
        </w:rPr>
        <w:pict>
          <v:line id="Line 510" o:spid="_x0000_s1902" style="position:absolute;left:0;text-align:left;z-index:252106752;visibility:visible" from="330.95pt,14.55pt" to="331.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QZLwIAAFA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">
            <v:stroke endarrow="block"/>
          </v:line>
        </w:pict>
      </w:r>
    </w:p>
    <w:p w:rsidR="00014295" w:rsidRPr="00014295" w:rsidRDefault="002B518E" w:rsidP="00014295">
      <w:pPr>
        <w:widowControl/>
        <w:tabs>
          <w:tab w:val="left" w:pos="5593"/>
        </w:tabs>
        <w:spacing w:line="460" w:lineRule="exact"/>
        <w:rPr>
          <w:rFonts w:ascii="Times New Roman" w:eastAsia="宋体" w:hAnsi="Times New Roman" w:cs="Times New Roman"/>
          <w:szCs w:val="24"/>
        </w:rPr>
      </w:pPr>
      <w:r>
        <w:rPr>
          <w:rFonts w:ascii="Times New Roman" w:eastAsia="宋体" w:hAnsi="Times New Roman" w:cs="Times New Roman"/>
          <w:noProof/>
          <w:szCs w:val="24"/>
        </w:rPr>
        <w:pict>
          <v:rect id="Rectangle 512" o:spid="_x0000_s1887" style="position:absolute;left:0;text-align:left;margin-left:226.45pt;margin-top:14.9pt;width:166.55pt;height:25.5pt;z-index:25209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">
            <v:textbox>
              <w:txbxContent>
                <w:p w:rsidR="00C91C1C" w:rsidRDefault="00C91C1C" w:rsidP="00014295">
                  <w:pPr>
                    <w:jc w:val="center"/>
                  </w:pPr>
                  <w:r>
                    <w:rPr>
                      <w:rFonts w:hint="eastAsia"/>
                    </w:rPr>
                    <w:t>资料齐全并符合要求</w:t>
                  </w:r>
                </w:p>
              </w:txbxContent>
            </v:textbox>
          </v:rect>
        </w:pict>
      </w:r>
      <w:r>
        <w:rPr>
          <w:rFonts w:ascii="Times New Roman" w:eastAsia="宋体" w:hAnsi="Times New Roman" w:cs="Times New Roman"/>
          <w:noProof/>
          <w:szCs w:val="24"/>
        </w:rPr>
        <w:pict>
          <v:rect id="Rectangle 511" o:spid="_x0000_s1885" style="position:absolute;left:0;text-align:left;margin-left:44.95pt;margin-top:16.65pt;width:166.55pt;height:25.5pt;z-index:25208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">
            <v:textbox>
              <w:txbxContent>
                <w:p w:rsidR="00C91C1C" w:rsidRDefault="00C91C1C" w:rsidP="00014295">
                  <w:pPr>
                    <w:jc w:val="center"/>
                  </w:pPr>
                  <w:r>
                    <w:rPr>
                      <w:rFonts w:hint="eastAsia"/>
                    </w:rPr>
                    <w:t>资料不全或不符合要求</w:t>
                  </w:r>
                </w:p>
                <w:p w:rsidR="00C91C1C" w:rsidRDefault="00C91C1C" w:rsidP="00014295">
                  <w:pPr>
                    <w:jc w:val="center"/>
                  </w:pPr>
                </w:p>
              </w:txbxContent>
            </v:textbox>
          </v:rect>
        </w:pict>
      </w:r>
      <w:r w:rsidR="00014295" w:rsidRPr="00014295">
        <w:rPr>
          <w:rFonts w:ascii="Times New Roman" w:eastAsia="宋体" w:hAnsi="Times New Roman" w:cs="Times New Roman" w:hint="eastAsia"/>
          <w:szCs w:val="24"/>
        </w:rPr>
        <w:tab/>
      </w:r>
    </w:p>
    <w:p w:rsidR="00014295" w:rsidRPr="00014295" w:rsidRDefault="002B518E" w:rsidP="00014295">
      <w:pPr>
        <w:widowControl/>
        <w:spacing w:line="460" w:lineRule="exact"/>
        <w:rPr>
          <w:rFonts w:ascii="Times New Roman" w:eastAsia="宋体" w:hAnsi="Times New Roman" w:cs="Times New Roman"/>
          <w:szCs w:val="24"/>
        </w:rPr>
      </w:pPr>
      <w:r>
        <w:rPr>
          <w:rFonts w:ascii="Times New Roman" w:eastAsia="宋体" w:hAnsi="Times New Roman" w:cs="Times New Roman"/>
          <w:noProof/>
          <w:szCs w:val="24"/>
        </w:rPr>
        <w:pict>
          <v:shape id="任意多边形 1013" o:spid="_x0000_s1897" style="position:absolute;left:0;text-align:left;margin-left:333.65pt;margin-top:18.15pt;width:.05pt;height:84.7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" path="m,l,21600e" filled="f">
            <v:stroke endarrow="block"/>
            <v:path arrowok="t" o:connecttype="custom" o:connectlocs="0,0;0,1075690" o:connectangles="0,0"/>
          </v:shape>
        </w:pict>
      </w:r>
      <w:r>
        <w:rPr>
          <w:rFonts w:ascii="Times New Roman" w:eastAsia="宋体" w:hAnsi="Times New Roman" w:cs="Times New Roman"/>
          <w:noProof/>
          <w:szCs w:val="24"/>
        </w:rPr>
        <w:pict>
          <v:line id="Line 513" o:spid="_x0000_s1886" style="position:absolute;left:0;text-align:left;z-index:252090368;visibility:visible" from="130.4pt,21.3pt" to="130.4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mULgIAAE8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">
            <v:stroke endarrow="block"/>
          </v:line>
        </w:pict>
      </w:r>
    </w:p>
    <w:p w:rsidR="00014295" w:rsidRPr="00014295" w:rsidRDefault="002B518E" w:rsidP="00014295">
      <w:pPr>
        <w:widowControl/>
        <w:spacing w:line="460" w:lineRule="exact"/>
        <w:rPr>
          <w:rFonts w:ascii="Times New Roman" w:eastAsia="宋体" w:hAnsi="Times New Roman" w:cs="Times New Roman"/>
          <w:szCs w:val="24"/>
        </w:rPr>
      </w:pPr>
      <w:r>
        <w:rPr>
          <w:rFonts w:ascii="Times New Roman" w:eastAsia="宋体" w:hAnsi="Times New Roman" w:cs="Times New Roman"/>
          <w:noProof/>
          <w:szCs w:val="24"/>
        </w:rPr>
        <w:pict>
          <v:shape id="Text Box 515" o:spid="_x0000_s1888" type="#_x0000_t202" style="position:absolute;left:0;text-align:left;margin-left:76.45pt;margin-top:21.95pt;width:111.7pt;height:30.25pt;z-index:25209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">
            <v:textbox>
              <w:txbxContent>
                <w:p w:rsidR="00C91C1C" w:rsidRDefault="00C91C1C" w:rsidP="00014295">
                  <w:r>
                    <w:rPr>
                      <w:rFonts w:hint="eastAsia"/>
                    </w:rPr>
                    <w:t xml:space="preserve"> </w:t>
                  </w:r>
                  <w:r>
                    <w:rPr>
                      <w:rFonts w:hint="eastAsia"/>
                    </w:rPr>
                    <w:t>限期补交修改资料</w:t>
                  </w:r>
                </w:p>
              </w:txbxContent>
            </v:textbox>
          </v:shape>
        </w:pict>
      </w:r>
    </w:p>
    <w:p w:rsidR="00014295" w:rsidRPr="00014295" w:rsidRDefault="00014295" w:rsidP="00014295">
      <w:pPr>
        <w:widowControl/>
        <w:spacing w:line="460" w:lineRule="exact"/>
        <w:rPr>
          <w:rFonts w:ascii="Times New Roman" w:eastAsia="宋体" w:hAnsi="Times New Roman" w:cs="Times New Roman"/>
          <w:szCs w:val="24"/>
        </w:rPr>
      </w:pPr>
    </w:p>
    <w:p w:rsidR="00014295" w:rsidRPr="00014295" w:rsidRDefault="002B518E" w:rsidP="00014295">
      <w:pPr>
        <w:widowControl/>
        <w:tabs>
          <w:tab w:val="left" w:pos="7318"/>
        </w:tabs>
        <w:spacing w:line="460" w:lineRule="exact"/>
        <w:rPr>
          <w:rFonts w:ascii="Times New Roman" w:eastAsia="宋体" w:hAnsi="Times New Roman" w:cs="Times New Roman"/>
          <w:szCs w:val="24"/>
        </w:rPr>
      </w:pPr>
      <w:r>
        <w:rPr>
          <w:rFonts w:ascii="Times New Roman" w:eastAsia="宋体" w:hAnsi="Times New Roman" w:cs="Times New Roman"/>
          <w:noProof/>
          <w:szCs w:val="24"/>
        </w:rPr>
        <w:pict>
          <v:line id="Line 518" o:spid="_x0000_s1889" style="position:absolute;left:0;text-align:left;z-index:252093440;visibility:visible" from="91.4pt,7.55pt" to="91.4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MLwIAAE8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">
            <v:stroke endarrow="block"/>
          </v:line>
        </w:pict>
      </w:r>
      <w:r>
        <w:rPr>
          <w:rFonts w:ascii="Times New Roman" w:eastAsia="宋体" w:hAnsi="Times New Roman" w:cs="Times New Roman"/>
          <w:noProof/>
          <w:szCs w:val="24"/>
        </w:rPr>
        <w:pict>
          <v:line id="Line 516" o:spid="_x0000_s1890" style="position:absolute;left:0;text-align:left;z-index:252094464;visibility:visible" from="179.15pt,8.9pt" to="179.2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KLwIAAE8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">
            <v:stroke endarrow="block"/>
          </v:line>
        </w:pict>
      </w:r>
      <w:r w:rsidR="00014295" w:rsidRPr="00014295">
        <w:rPr>
          <w:rFonts w:ascii="Times New Roman" w:eastAsia="宋体" w:hAnsi="Times New Roman" w:cs="Times New Roman" w:hint="eastAsia"/>
          <w:szCs w:val="24"/>
        </w:rPr>
        <w:tab/>
      </w:r>
    </w:p>
    <w:p w:rsidR="00014295" w:rsidRPr="00014295" w:rsidRDefault="002B518E" w:rsidP="00014295">
      <w:pPr>
        <w:widowControl/>
        <w:tabs>
          <w:tab w:val="left" w:pos="3418"/>
        </w:tabs>
        <w:spacing w:line="460" w:lineRule="exact"/>
        <w:rPr>
          <w:rFonts w:ascii="Times New Roman" w:eastAsia="宋体" w:hAnsi="Times New Roman" w:cs="Times New Roman"/>
          <w:szCs w:val="24"/>
        </w:rPr>
      </w:pPr>
      <w:r>
        <w:rPr>
          <w:rFonts w:ascii="Times New Roman" w:eastAsia="宋体" w:hAnsi="Times New Roman" w:cs="Times New Roman"/>
          <w:noProof/>
          <w:szCs w:val="24"/>
        </w:rPr>
        <w:pict>
          <v:shape id="Text Box 517" o:spid="_x0000_s1896" type="#_x0000_t202" style="position:absolute;left:0;text-align:left;margin-left:290.95pt;margin-top:9.95pt;width:107.2pt;height:57pt;z-index:25210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">
            <v:textbox>
              <w:txbxContent>
                <w:p w:rsidR="00C91C1C" w:rsidRDefault="00C91C1C" w:rsidP="00014295">
                  <w:r>
                    <w:rPr>
                      <w:rFonts w:hint="eastAsia"/>
                    </w:rPr>
                    <w:t>决定受理，必要时开展技术评估或专家论证</w:t>
                  </w:r>
                </w:p>
              </w:txbxContent>
            </v:textbox>
          </v:shape>
        </w:pict>
      </w:r>
      <w:r>
        <w:rPr>
          <w:rFonts w:ascii="Times New Roman" w:eastAsia="宋体" w:hAnsi="Times New Roman" w:cs="Times New Roman"/>
          <w:noProof/>
          <w:szCs w:val="24"/>
        </w:rPr>
        <w:pict>
          <v:shape id="Text Box 520" o:spid="_x0000_s1891" type="#_x0000_t202" style="position:absolute;left:0;text-align:left;margin-left:41.95pt;margin-top:13.45pt;width:92.25pt;height:51.95pt;z-index:25209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">
            <v:textbox>
              <w:txbxContent>
                <w:p w:rsidR="00C91C1C" w:rsidRDefault="00C91C1C" w:rsidP="00014295">
                  <w:r>
                    <w:rPr>
                      <w:rFonts w:hint="eastAsia"/>
                    </w:rPr>
                    <w:t>逾期未补全或仍不符合法定形式</w:t>
                  </w:r>
                </w:p>
                <w:p w:rsidR="00C91C1C" w:rsidRDefault="00C91C1C" w:rsidP="00014295"/>
              </w:txbxContent>
            </v:textbox>
          </v:shape>
        </w:pict>
      </w:r>
      <w:r>
        <w:rPr>
          <w:rFonts w:ascii="Times New Roman" w:eastAsia="宋体" w:hAnsi="Times New Roman" w:cs="Times New Roman"/>
          <w:noProof/>
          <w:szCs w:val="24"/>
        </w:rPr>
        <w:pict>
          <v:shape id="Text Box 521" o:spid="_x0000_s1892" type="#_x0000_t202" style="position:absolute;left:0;text-align:left;margin-left:145.4pt;margin-top:11.8pt;width:91.5pt;height:46.65pt;z-index:25209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">
            <v:textbox>
              <w:txbxContent>
                <w:p w:rsidR="00C91C1C" w:rsidRDefault="00C91C1C" w:rsidP="00014295">
                  <w:r>
                    <w:rPr>
                      <w:rFonts w:hint="eastAsia"/>
                    </w:rPr>
                    <w:t>限期内资料补全并符合要求</w:t>
                  </w:r>
                </w:p>
              </w:txbxContent>
            </v:textbox>
          </v:shape>
        </w:pict>
      </w:r>
      <w:r w:rsidR="00014295" w:rsidRPr="00014295">
        <w:rPr>
          <w:rFonts w:ascii="Times New Roman" w:eastAsia="宋体" w:hAnsi="Times New Roman" w:cs="Times New Roman" w:hint="eastAsia"/>
          <w:szCs w:val="24"/>
        </w:rPr>
        <w:tab/>
      </w:r>
    </w:p>
    <w:p w:rsidR="00014295" w:rsidRPr="00014295" w:rsidRDefault="002B518E" w:rsidP="00014295">
      <w:pPr>
        <w:widowControl/>
        <w:spacing w:line="460" w:lineRule="exact"/>
        <w:rPr>
          <w:rFonts w:ascii="Times New Roman" w:eastAsia="宋体" w:hAnsi="Times New Roman" w:cs="Times New Roman"/>
          <w:szCs w:val="24"/>
        </w:rPr>
      </w:pPr>
      <w:r>
        <w:rPr>
          <w:rFonts w:ascii="Times New Roman" w:eastAsia="宋体" w:hAnsi="Times New Roman" w:cs="Times New Roman"/>
          <w:noProof/>
          <w:szCs w:val="24"/>
        </w:rPr>
        <w:pict>
          <v:shape id="任意多边形 1018" o:spid="_x0000_s1895" style="position:absolute;left:0;text-align:left;margin-left:240.7pt;margin-top:9.15pt;width:48pt;height:6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" path="m,21600l21600,e" filled="f">
            <v:stroke endarrow="block"/>
            <v:path arrowok="t" o:connecttype="custom" o:connectlocs="0,76200;609600,0" o:connectangles="0,0"/>
          </v:shape>
        </w:pict>
      </w:r>
    </w:p>
    <w:p w:rsidR="00014295" w:rsidRPr="00014295" w:rsidRDefault="00014295" w:rsidP="00014295">
      <w:pPr>
        <w:widowControl/>
        <w:tabs>
          <w:tab w:val="left" w:pos="2218"/>
        </w:tabs>
        <w:spacing w:line="460" w:lineRule="exact"/>
        <w:rPr>
          <w:rFonts w:ascii="Times New Roman" w:eastAsia="宋体" w:hAnsi="Times New Roman" w:cs="Times New Roman"/>
          <w:szCs w:val="24"/>
        </w:rPr>
      </w:pPr>
      <w:r w:rsidRPr="00014295">
        <w:rPr>
          <w:rFonts w:ascii="Times New Roman" w:eastAsia="宋体" w:hAnsi="Times New Roman" w:cs="Times New Roman" w:hint="eastAsia"/>
          <w:szCs w:val="24"/>
        </w:rPr>
        <w:tab/>
      </w:r>
    </w:p>
    <w:p w:rsidR="00014295" w:rsidRPr="00014295" w:rsidRDefault="002B518E" w:rsidP="00014295">
      <w:pPr>
        <w:widowControl/>
        <w:tabs>
          <w:tab w:val="left" w:pos="3763"/>
        </w:tabs>
        <w:spacing w:line="460" w:lineRule="exact"/>
        <w:rPr>
          <w:rFonts w:ascii="Times New Roman" w:eastAsia="宋体" w:hAnsi="Times New Roman" w:cs="Times New Roman"/>
          <w:szCs w:val="24"/>
        </w:rPr>
      </w:pPr>
      <w:r>
        <w:rPr>
          <w:rFonts w:ascii="Times New Roman" w:eastAsia="宋体" w:hAnsi="Times New Roman" w:cs="Times New Roman"/>
          <w:noProof/>
          <w:szCs w:val="24"/>
        </w:rPr>
        <w:pict>
          <v:line id="Line 522" o:spid="_x0000_s1898" style="position:absolute;left:0;text-align:left;z-index:252102656;visibility:visible" from="338.15pt,5.65pt" to="338.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SPLwIAAE8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">
            <v:stroke endarrow="block"/>
          </v:line>
        </w:pict>
      </w:r>
      <w:r>
        <w:rPr>
          <w:rFonts w:ascii="Times New Roman" w:eastAsia="宋体" w:hAnsi="Times New Roman" w:cs="Times New Roman"/>
          <w:noProof/>
          <w:szCs w:val="24"/>
        </w:rPr>
        <w:pict>
          <v:shape id="未知" o:spid="_x0000_s1893" style="position:absolute;left:0;text-align:left;margin-left:103.4pt;margin-top:1.3pt;width:.75pt;height:109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" path="m21600,l,21600e" filled="f">
            <v:stroke endarrow="block"/>
            <v:path arrowok="t" o:connecttype="custom" o:connectlocs="9525,0;0,1384300" o:connectangles="0,0"/>
          </v:shape>
        </w:pict>
      </w:r>
      <w:r w:rsidR="00014295" w:rsidRPr="00014295">
        <w:rPr>
          <w:rFonts w:ascii="Times New Roman" w:eastAsia="宋体" w:hAnsi="Times New Roman" w:cs="Times New Roman" w:hint="eastAsia"/>
          <w:szCs w:val="24"/>
        </w:rPr>
        <w:tab/>
      </w:r>
    </w:p>
    <w:p w:rsidR="00014295" w:rsidRPr="00014295" w:rsidRDefault="002B518E" w:rsidP="00014295">
      <w:pPr>
        <w:widowControl/>
        <w:tabs>
          <w:tab w:val="left" w:pos="1663"/>
          <w:tab w:val="left" w:pos="3778"/>
        </w:tabs>
        <w:spacing w:line="460" w:lineRule="exact"/>
        <w:rPr>
          <w:rFonts w:ascii="Times New Roman" w:eastAsia="宋体" w:hAnsi="Times New Roman" w:cs="Times New Roman"/>
          <w:szCs w:val="24"/>
        </w:rPr>
      </w:pPr>
      <w:r>
        <w:rPr>
          <w:rFonts w:ascii="Times New Roman" w:eastAsia="宋体" w:hAnsi="Times New Roman" w:cs="Times New Roman"/>
          <w:noProof/>
          <w:szCs w:val="24"/>
        </w:rPr>
        <w:pict>
          <v:shape id="Text Box 524" o:spid="_x0000_s1899" type="#_x0000_t202" style="position:absolute;left:0;text-align:left;margin-left:254.2pt;margin-top:7.7pt;width:175.5pt;height:64.65pt;z-index:25210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">
            <v:textbox>
              <w:txbxContent>
                <w:p w:rsidR="00C91C1C" w:rsidRDefault="00C91C1C" w:rsidP="00014295">
                  <w:pPr>
                    <w:jc w:val="center"/>
                  </w:pPr>
                  <w:r>
                    <w:rPr>
                      <w:rFonts w:hint="eastAsia"/>
                    </w:rPr>
                    <w:t>决定许可经批准后作出</w:t>
                  </w:r>
                </w:p>
              </w:txbxContent>
            </v:textbox>
          </v:shape>
        </w:pict>
      </w:r>
      <w:r w:rsidR="00014295" w:rsidRPr="00014295">
        <w:rPr>
          <w:rFonts w:ascii="Times New Roman" w:eastAsia="宋体" w:hAnsi="Times New Roman" w:cs="Times New Roman" w:hint="eastAsia"/>
          <w:szCs w:val="24"/>
        </w:rPr>
        <w:tab/>
      </w:r>
      <w:r w:rsidR="00014295" w:rsidRPr="00014295">
        <w:rPr>
          <w:rFonts w:ascii="Times New Roman" w:eastAsia="宋体" w:hAnsi="Times New Roman" w:cs="Times New Roman" w:hint="eastAsia"/>
          <w:szCs w:val="24"/>
        </w:rPr>
        <w:tab/>
      </w:r>
    </w:p>
    <w:p w:rsidR="00014295" w:rsidRPr="00014295" w:rsidRDefault="00014295" w:rsidP="00014295">
      <w:pPr>
        <w:widowControl/>
        <w:tabs>
          <w:tab w:val="left" w:pos="5173"/>
          <w:tab w:val="left" w:pos="6673"/>
        </w:tabs>
        <w:spacing w:line="460" w:lineRule="exact"/>
        <w:rPr>
          <w:rFonts w:ascii="Times New Roman" w:eastAsia="宋体" w:hAnsi="Times New Roman" w:cs="Times New Roman"/>
          <w:szCs w:val="24"/>
        </w:rPr>
      </w:pPr>
      <w:r w:rsidRPr="00014295">
        <w:rPr>
          <w:rFonts w:ascii="Times New Roman" w:eastAsia="宋体" w:hAnsi="Times New Roman" w:cs="Times New Roman" w:hint="eastAsia"/>
          <w:szCs w:val="24"/>
        </w:rPr>
        <w:tab/>
      </w:r>
      <w:r w:rsidRPr="00014295">
        <w:rPr>
          <w:rFonts w:ascii="Times New Roman" w:eastAsia="宋体" w:hAnsi="Times New Roman" w:cs="Times New Roman" w:hint="eastAsia"/>
          <w:szCs w:val="24"/>
        </w:rPr>
        <w:tab/>
      </w:r>
    </w:p>
    <w:p w:rsidR="00014295" w:rsidRPr="00014295" w:rsidRDefault="002B518E" w:rsidP="00014295">
      <w:pPr>
        <w:widowControl/>
        <w:spacing w:line="460" w:lineRule="exact"/>
        <w:rPr>
          <w:rFonts w:ascii="Times New Roman" w:eastAsia="宋体" w:hAnsi="Times New Roman" w:cs="Times New Roman"/>
          <w:szCs w:val="24"/>
        </w:rPr>
      </w:pPr>
      <w:r>
        <w:rPr>
          <w:rFonts w:ascii="Times New Roman" w:eastAsia="宋体" w:hAnsi="Times New Roman" w:cs="Times New Roman"/>
          <w:noProof/>
          <w:szCs w:val="24"/>
        </w:rPr>
        <w:pict>
          <v:line id="Line 526" o:spid="_x0000_s1904" style="position:absolute;left:0;text-align:left;z-index:252108800;visibility:visible" from="279.75pt,2.35pt" to="279.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OLwIAAE8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">
            <v:stroke endarrow="block"/>
          </v:line>
        </w:pict>
      </w:r>
      <w:r>
        <w:rPr>
          <w:rFonts w:ascii="Times New Roman" w:eastAsia="宋体" w:hAnsi="Times New Roman" w:cs="Times New Roman"/>
          <w:noProof/>
          <w:szCs w:val="24"/>
        </w:rPr>
        <w:pict>
          <v:line id="_x0000_s1905" style="position:absolute;left:0;text-align:left;z-index:252109824;visibility:visible" from="394.5pt,2.35pt" to="394.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DmLA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">
            <v:stroke endarrow="block"/>
          </v:line>
        </w:pict>
      </w:r>
    </w:p>
    <w:p w:rsidR="00014295" w:rsidRPr="00014295" w:rsidRDefault="002B518E" w:rsidP="00014295">
      <w:pPr>
        <w:widowControl/>
        <w:tabs>
          <w:tab w:val="left" w:pos="2263"/>
          <w:tab w:val="left" w:pos="7423"/>
        </w:tabs>
        <w:spacing w:line="460" w:lineRule="exact"/>
        <w:rPr>
          <w:rFonts w:ascii="宋体" w:eastAsia="宋体" w:hAnsi="宋体" w:cs="Times New Roman"/>
          <w:szCs w:val="24"/>
        </w:rPr>
      </w:pPr>
      <w:r w:rsidRPr="002B518E">
        <w:rPr>
          <w:rFonts w:ascii="Times New Roman" w:eastAsia="宋体" w:hAnsi="Times New Roman" w:cs="Times New Roman"/>
          <w:noProof/>
          <w:szCs w:val="24"/>
        </w:rPr>
        <w:pict>
          <v:shape id="Text Box 527" o:spid="_x0000_s1900" type="#_x0000_t202" style="position:absolute;left:0;text-align:left;margin-left:354pt;margin-top:5pt;width:95.9pt;height:55.45pt;z-index:25210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">
            <v:textbox>
              <w:txbxContent>
                <w:p w:rsidR="00C91C1C" w:rsidRDefault="00C91C1C" w:rsidP="00014295">
                  <w:proofErr w:type="gramStart"/>
                  <w:r>
                    <w:rPr>
                      <w:rFonts w:hint="eastAsia"/>
                    </w:rPr>
                    <w:t>作出</w:t>
                  </w:r>
                  <w:proofErr w:type="gramEnd"/>
                  <w:r>
                    <w:rPr>
                      <w:rFonts w:hint="eastAsia"/>
                    </w:rPr>
                    <w:t>准予许可决定</w:t>
                  </w:r>
                </w:p>
              </w:txbxContent>
            </v:textbox>
          </v:shape>
        </w:pict>
      </w:r>
      <w:r w:rsidRPr="002B518E">
        <w:rPr>
          <w:rFonts w:ascii="Times New Roman" w:eastAsia="宋体" w:hAnsi="Times New Roman" w:cs="Times New Roman"/>
          <w:noProof/>
          <w:szCs w:val="24"/>
        </w:rPr>
        <w:pict>
          <v:shape id="Text Box 528" o:spid="_x0000_s1901" type="#_x0000_t202" style="position:absolute;left:0;text-align:left;margin-left:217.5pt;margin-top:5pt;width:113.4pt;height:55pt;z-index:25210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">
            <v:textbox>
              <w:txbxContent>
                <w:p w:rsidR="00C91C1C" w:rsidRDefault="00C91C1C" w:rsidP="00014295">
                  <w:r>
                    <w:rPr>
                      <w:rFonts w:hint="eastAsia"/>
                    </w:rPr>
                    <w:t>不予许可，说明理由并告知申请人复议或诉讼权利</w:t>
                  </w:r>
                </w:p>
              </w:txbxContent>
            </v:textbox>
          </v:shape>
        </w:pict>
      </w:r>
      <w:r w:rsidRPr="002B518E">
        <w:rPr>
          <w:rFonts w:ascii="Times New Roman" w:eastAsia="宋体" w:hAnsi="Times New Roman" w:cs="Times New Roman"/>
          <w:noProof/>
          <w:szCs w:val="24"/>
        </w:rPr>
        <w:pict>
          <v:shape id="Text Box 529" o:spid="_x0000_s1894" type="#_x0000_t202" style="position:absolute;left:0;text-align:left;margin-left:44.25pt;margin-top:19.55pt;width:138.75pt;height:37.5pt;z-index:25209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">
            <v:textbox>
              <w:txbxContent>
                <w:p w:rsidR="00C91C1C" w:rsidRDefault="00C91C1C" w:rsidP="00014295">
                  <w:r>
                    <w:rPr>
                      <w:rFonts w:hint="eastAsia"/>
                    </w:rPr>
                    <w:t xml:space="preserve">      </w:t>
                  </w:r>
                  <w:r>
                    <w:rPr>
                      <w:rFonts w:hint="eastAsia"/>
                    </w:rPr>
                    <w:t>不予受理</w:t>
                  </w:r>
                </w:p>
              </w:txbxContent>
            </v:textbox>
          </v:shape>
        </w:pict>
      </w:r>
      <w:r w:rsidR="00014295" w:rsidRPr="00014295">
        <w:rPr>
          <w:rFonts w:ascii="Times New Roman" w:eastAsia="宋体" w:hAnsi="Times New Roman" w:cs="Times New Roman" w:hint="eastAsia"/>
          <w:szCs w:val="24"/>
        </w:rPr>
        <w:tab/>
      </w:r>
      <w:r w:rsidR="00014295" w:rsidRPr="00014295">
        <w:rPr>
          <w:rFonts w:ascii="Times New Roman" w:eastAsia="宋体" w:hAnsi="Times New Roman" w:cs="Times New Roman" w:hint="eastAsia"/>
          <w:szCs w:val="24"/>
        </w:rPr>
        <w:tab/>
      </w:r>
    </w:p>
    <w:p w:rsidR="00405D1A" w:rsidRPr="00405D1A" w:rsidRDefault="00014295" w:rsidP="00405D1A">
      <w:pPr>
        <w:pStyle w:val="NormalWeb"/>
        <w:snapToGrid w:val="0"/>
        <w:spacing w:afterLines="50" w:line="460" w:lineRule="exact"/>
        <w:jc w:val="center"/>
        <w:rPr>
          <w:rFonts w:asciiTheme="minorEastAsia" w:eastAsiaTheme="minorEastAsia" w:hAnsiTheme="minorEastAsia" w:cs="Arial" w:hint="eastAsia"/>
          <w:b/>
          <w:bCs/>
          <w:sz w:val="21"/>
          <w:szCs w:val="21"/>
        </w:rPr>
      </w:pPr>
      <w:r w:rsidRPr="00014295">
        <w:rPr>
          <w:rFonts w:ascii="Times New Roman" w:hAnsi="Times New Roman" w:cs="Times New Roman"/>
          <w:b/>
          <w:kern w:val="44"/>
        </w:rPr>
        <w:br w:type="page"/>
      </w:r>
      <w:r w:rsidR="00405D1A" w:rsidRPr="00405D1A">
        <w:rPr>
          <w:rFonts w:asciiTheme="minorEastAsia" w:eastAsiaTheme="minorEastAsia" w:hAnsiTheme="minorEastAsia" w:cs="Arial" w:hint="eastAsia"/>
          <w:b/>
          <w:bCs/>
          <w:sz w:val="21"/>
          <w:szCs w:val="21"/>
        </w:rPr>
        <w:t>船舶制式无线电台执照核发服务指南（2019）</w:t>
      </w:r>
    </w:p>
    <w:p w:rsidR="00405D1A" w:rsidRPr="00405D1A" w:rsidRDefault="00405D1A" w:rsidP="00405D1A">
      <w:pPr>
        <w:pStyle w:val="NormalWeb"/>
        <w:snapToGrid w:val="0"/>
        <w:spacing w:afterLines="50" w:line="460" w:lineRule="exact"/>
        <w:ind w:left="22" w:firstLineChars="200" w:firstLine="422"/>
        <w:jc w:val="both"/>
        <w:rPr>
          <w:rFonts w:asciiTheme="minorEastAsia" w:eastAsiaTheme="minorEastAsia" w:hAnsiTheme="minorEastAsia" w:cs="Arial" w:hint="eastAsia"/>
          <w:b/>
          <w:bCs/>
          <w:sz w:val="21"/>
          <w:szCs w:val="21"/>
        </w:rPr>
      </w:pPr>
      <w:r w:rsidRPr="00405D1A">
        <w:rPr>
          <w:rFonts w:asciiTheme="minorEastAsia" w:eastAsiaTheme="minorEastAsia" w:hAnsiTheme="minorEastAsia" w:cs="Arial" w:hint="eastAsia"/>
          <w:b/>
          <w:bCs/>
          <w:sz w:val="21"/>
          <w:szCs w:val="21"/>
        </w:rPr>
        <w:t>一、适用范围</w:t>
      </w:r>
    </w:p>
    <w:p w:rsidR="00405D1A" w:rsidRPr="00405D1A" w:rsidRDefault="00405D1A" w:rsidP="00405D1A">
      <w:pPr>
        <w:pStyle w:val="NormalWeb"/>
        <w:snapToGrid w:val="0"/>
        <w:spacing w:afterLines="50" w:line="460" w:lineRule="exact"/>
        <w:ind w:left="22" w:firstLineChars="200" w:firstLine="420"/>
        <w:jc w:val="both"/>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本指南适用于船舶制式无线电台执照的申请与核发</w:t>
      </w:r>
    </w:p>
    <w:p w:rsidR="00405D1A" w:rsidRPr="00405D1A" w:rsidRDefault="00405D1A" w:rsidP="00405D1A">
      <w:pPr>
        <w:pStyle w:val="NormalWeb"/>
        <w:tabs>
          <w:tab w:val="left" w:pos="3360"/>
        </w:tabs>
        <w:snapToGrid w:val="0"/>
        <w:spacing w:afterLines="50" w:line="460" w:lineRule="exact"/>
        <w:ind w:left="22" w:firstLineChars="200" w:firstLine="422"/>
        <w:jc w:val="both"/>
        <w:rPr>
          <w:rFonts w:asciiTheme="minorEastAsia" w:eastAsiaTheme="minorEastAsia" w:hAnsiTheme="minorEastAsia" w:cs="Arial" w:hint="eastAsia"/>
          <w:b/>
          <w:bCs/>
          <w:sz w:val="21"/>
          <w:szCs w:val="21"/>
        </w:rPr>
      </w:pPr>
      <w:r w:rsidRPr="00405D1A">
        <w:rPr>
          <w:rFonts w:asciiTheme="minorEastAsia" w:eastAsiaTheme="minorEastAsia" w:hAnsiTheme="minorEastAsia" w:cs="Arial" w:hint="eastAsia"/>
          <w:b/>
          <w:bCs/>
          <w:sz w:val="21"/>
          <w:szCs w:val="21"/>
        </w:rPr>
        <w:t>二、服务对象</w:t>
      </w:r>
      <w:r w:rsidRPr="00405D1A">
        <w:rPr>
          <w:rFonts w:asciiTheme="minorEastAsia" w:eastAsiaTheme="minorEastAsia" w:hAnsiTheme="minorEastAsia" w:cs="Arial"/>
          <w:b/>
          <w:bCs/>
          <w:sz w:val="21"/>
          <w:szCs w:val="21"/>
        </w:rPr>
        <w:tab/>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船舶所有人</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cs="Arial" w:hint="eastAsia"/>
          <w:sz w:val="21"/>
          <w:szCs w:val="21"/>
        </w:rPr>
      </w:pPr>
      <w:r w:rsidRPr="00405D1A">
        <w:rPr>
          <w:rFonts w:asciiTheme="minorEastAsia" w:eastAsiaTheme="minorEastAsia" w:hAnsiTheme="minorEastAsia" w:hint="eastAsia"/>
          <w:b/>
          <w:bCs/>
          <w:sz w:val="21"/>
          <w:szCs w:val="21"/>
        </w:rPr>
        <w:t xml:space="preserve">    三、受理项目</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船舶电台执照</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hint="eastAsia"/>
          <w:b/>
          <w:bCs/>
          <w:sz w:val="21"/>
          <w:szCs w:val="21"/>
        </w:rPr>
      </w:pPr>
      <w:r w:rsidRPr="00405D1A">
        <w:rPr>
          <w:rFonts w:asciiTheme="minorEastAsia" w:eastAsiaTheme="minorEastAsia" w:hAnsiTheme="minorEastAsia" w:hint="eastAsia"/>
          <w:b/>
          <w:bCs/>
          <w:sz w:val="21"/>
          <w:szCs w:val="21"/>
        </w:rPr>
        <w:t xml:space="preserve">    四、受理机构</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各直属海事局或各直属海事局分支机构政务中心</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hint="eastAsia"/>
          <w:b/>
          <w:bCs/>
          <w:sz w:val="21"/>
          <w:szCs w:val="21"/>
        </w:rPr>
      </w:pPr>
      <w:r w:rsidRPr="00405D1A">
        <w:rPr>
          <w:rFonts w:asciiTheme="minorEastAsia" w:eastAsiaTheme="minorEastAsia" w:hAnsiTheme="minorEastAsia" w:hint="eastAsia"/>
          <w:b/>
          <w:bCs/>
          <w:sz w:val="21"/>
          <w:szCs w:val="21"/>
        </w:rPr>
        <w:t xml:space="preserve">    五、决定机构：</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各直属海事局或各直属海事局分支机构</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hint="eastAsia"/>
          <w:b/>
          <w:sz w:val="21"/>
          <w:szCs w:val="21"/>
        </w:rPr>
      </w:pPr>
      <w:r w:rsidRPr="00405D1A">
        <w:rPr>
          <w:rFonts w:asciiTheme="minorEastAsia" w:eastAsiaTheme="minorEastAsia" w:hAnsiTheme="minorEastAsia" w:hint="eastAsia"/>
          <w:b/>
          <w:sz w:val="21"/>
          <w:szCs w:val="21"/>
        </w:rPr>
        <w:t xml:space="preserve">    六、申请条件：</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color w:val="333333"/>
          <w:kern w:val="0"/>
          <w:szCs w:val="21"/>
        </w:rPr>
      </w:pPr>
      <w:r w:rsidRPr="00405D1A">
        <w:rPr>
          <w:rFonts w:asciiTheme="minorEastAsia" w:hAnsiTheme="minorEastAsia" w:cs="宋体" w:hint="eastAsia"/>
          <w:color w:val="333333"/>
          <w:kern w:val="0"/>
          <w:szCs w:val="21"/>
        </w:rPr>
        <w:t xml:space="preserve">    （一）无线电设备及配备符合国家或行业技术标准；</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color w:val="333333"/>
          <w:kern w:val="0"/>
          <w:szCs w:val="21"/>
        </w:rPr>
      </w:pPr>
      <w:r w:rsidRPr="00405D1A">
        <w:rPr>
          <w:rFonts w:asciiTheme="minorEastAsia" w:hAnsiTheme="minorEastAsia" w:cs="宋体" w:hint="eastAsia"/>
          <w:color w:val="333333"/>
          <w:kern w:val="0"/>
          <w:szCs w:val="21"/>
        </w:rPr>
        <w:t xml:space="preserve">    （二）操作人员熟悉并遵守无线电管理的有关规定，具有相应的业务技能和操作资格；</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hint="eastAsia"/>
          <w:color w:val="333333"/>
          <w:sz w:val="21"/>
          <w:szCs w:val="21"/>
        </w:rPr>
      </w:pPr>
      <w:r w:rsidRPr="00405D1A">
        <w:rPr>
          <w:rFonts w:asciiTheme="minorEastAsia" w:eastAsiaTheme="minorEastAsia" w:hAnsiTheme="minorEastAsia" w:hint="eastAsia"/>
          <w:color w:val="333333"/>
          <w:sz w:val="21"/>
          <w:szCs w:val="21"/>
        </w:rPr>
        <w:t xml:space="preserve">    （三）有相应的管理措施。</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hint="eastAsia"/>
          <w:b/>
          <w:sz w:val="21"/>
          <w:szCs w:val="21"/>
        </w:rPr>
      </w:pPr>
      <w:r w:rsidRPr="00405D1A">
        <w:rPr>
          <w:rFonts w:asciiTheme="minorEastAsia" w:eastAsiaTheme="minorEastAsia" w:hAnsiTheme="minorEastAsia" w:hint="eastAsia"/>
          <w:b/>
          <w:sz w:val="21"/>
          <w:szCs w:val="21"/>
        </w:rPr>
        <w:t xml:space="preserve">    七、禁止性要求：</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hint="eastAsia"/>
          <w:b/>
          <w:sz w:val="21"/>
          <w:szCs w:val="21"/>
        </w:rPr>
      </w:pPr>
      <w:r w:rsidRPr="00405D1A">
        <w:rPr>
          <w:rFonts w:asciiTheme="minorEastAsia" w:eastAsiaTheme="minorEastAsia" w:hAnsiTheme="minorEastAsia" w:hint="eastAsia"/>
          <w:color w:val="333333"/>
          <w:sz w:val="21"/>
          <w:szCs w:val="21"/>
        </w:rPr>
        <w:t xml:space="preserve">    详见“六、申请条件”</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cs="Arial" w:hint="eastAsia"/>
          <w:b/>
          <w:bCs/>
          <w:sz w:val="21"/>
          <w:szCs w:val="21"/>
        </w:rPr>
      </w:pPr>
      <w:r w:rsidRPr="00405D1A">
        <w:rPr>
          <w:rFonts w:asciiTheme="minorEastAsia" w:eastAsiaTheme="minorEastAsia" w:hAnsiTheme="minorEastAsia" w:cs="Arial" w:hint="eastAsia"/>
          <w:b/>
          <w:bCs/>
          <w:sz w:val="21"/>
          <w:szCs w:val="21"/>
        </w:rPr>
        <w:t xml:space="preserve">    八、审批依据</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cs="Arial" w:hint="eastAsia"/>
          <w:b/>
          <w:bCs/>
          <w:sz w:val="21"/>
          <w:szCs w:val="21"/>
        </w:rPr>
      </w:pPr>
      <w:r w:rsidRPr="00405D1A">
        <w:rPr>
          <w:rFonts w:asciiTheme="minorEastAsia" w:eastAsiaTheme="minorEastAsia" w:hAnsiTheme="minorEastAsia" w:hint="eastAsia"/>
          <w:sz w:val="21"/>
          <w:szCs w:val="21"/>
        </w:rPr>
        <w:t xml:space="preserve">    《中华人民共和国无线电管理条例》（1993年9月11日中华人民共和国国务院、中华人民共和国中央军事委员会令第128号发布  2016年11月11日中华人民共和国国务院、中华人民共和国中央军事委员会令第672号修订）第十二条规定：国务院有关部门的无线电管理机构在国家无线电管理机构的业务指导下，负责本系统（行业）的无线电管理工作，贯彻执行国家无线电管理的方针、政策和法律、行政法规、规章，根据国务院规定的部门职权和本条例的规定，管理国家无线电管理机构分配给本系统（行业）使用的航空，水上无线电专用频率，规划本系统（行业）无线电台（站）的建设布局和台址，核发制式无线电台执照及电台识别码。</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cs="Arial" w:hint="eastAsia"/>
          <w:b/>
          <w:bCs/>
          <w:sz w:val="21"/>
          <w:szCs w:val="21"/>
        </w:rPr>
      </w:pPr>
      <w:r w:rsidRPr="00405D1A">
        <w:rPr>
          <w:rFonts w:asciiTheme="minorEastAsia" w:eastAsiaTheme="minorEastAsia" w:hAnsiTheme="minorEastAsia" w:cs="Arial" w:hint="eastAsia"/>
          <w:b/>
          <w:bCs/>
          <w:sz w:val="21"/>
          <w:szCs w:val="21"/>
        </w:rPr>
        <w:t xml:space="preserve">    九、办理方式</w:t>
      </w:r>
    </w:p>
    <w:p w:rsidR="00405D1A" w:rsidRPr="00405D1A" w:rsidRDefault="00405D1A" w:rsidP="00405D1A">
      <w:pPr>
        <w:pStyle w:val="NormalWeb"/>
        <w:snapToGrid w:val="0"/>
        <w:spacing w:afterLines="50" w:line="460" w:lineRule="exact"/>
        <w:jc w:val="both"/>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（一）网上办理方式：</w:t>
      </w:r>
    </w:p>
    <w:p w:rsidR="00405D1A" w:rsidRPr="00405D1A" w:rsidRDefault="00405D1A" w:rsidP="00405D1A">
      <w:pPr>
        <w:pStyle w:val="NormalWeb"/>
        <w:snapToGrid w:val="0"/>
        <w:spacing w:afterLines="50" w:line="460" w:lineRule="exact"/>
        <w:jc w:val="both"/>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在“中国海事综合服务平台”（</w:t>
      </w:r>
      <w:hyperlink r:id="rId7" w:history="1">
        <w:r w:rsidRPr="00405D1A">
          <w:rPr>
            <w:rFonts w:asciiTheme="minorEastAsia" w:eastAsiaTheme="minorEastAsia" w:hAnsiTheme="minorEastAsia" w:cs="Arial" w:hint="eastAsia"/>
            <w:sz w:val="21"/>
            <w:szCs w:val="21"/>
          </w:rPr>
          <w:t>csp.msa.gov.cn）注册并登录后，选择“行</w:t>
        </w:r>
      </w:hyperlink>
      <w:r w:rsidRPr="00405D1A">
        <w:rPr>
          <w:rFonts w:asciiTheme="minorEastAsia" w:eastAsiaTheme="minorEastAsia" w:hAnsiTheme="minorEastAsia" w:cs="Arial" w:hint="eastAsia"/>
          <w:sz w:val="21"/>
          <w:szCs w:val="21"/>
        </w:rPr>
        <w:t>政综合”→“权限申请”→“船舶登记系统（无线电业务）”→申请“无线电外网业务申请角色”权限，受理机构选择详见“（三）注意事项第1款”。待管理员审批通过后，重新登录系统，点击菜单“行政综合”→“船舶登记系统”进入申请界面，根据首页上的系统操作手册填写申请信息。</w:t>
      </w:r>
    </w:p>
    <w:p w:rsidR="00405D1A" w:rsidRPr="00405D1A" w:rsidRDefault="00405D1A" w:rsidP="00405D1A">
      <w:pPr>
        <w:pStyle w:val="NormalWeb"/>
        <w:snapToGrid w:val="0"/>
        <w:spacing w:afterLines="50" w:line="460" w:lineRule="exact"/>
        <w:jc w:val="both"/>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（二）纸质材料办理方式：</w:t>
      </w:r>
    </w:p>
    <w:p w:rsidR="00405D1A" w:rsidRPr="00405D1A" w:rsidRDefault="00405D1A" w:rsidP="00405D1A">
      <w:pPr>
        <w:pStyle w:val="NormalWeb"/>
        <w:snapToGrid w:val="0"/>
        <w:spacing w:afterLines="50" w:line="460" w:lineRule="exact"/>
        <w:jc w:val="both"/>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纸质材料办理请到各直属海事局或直属海事局分支机构政务中心递交纸质材料办理。</w:t>
      </w:r>
    </w:p>
    <w:p w:rsidR="00405D1A" w:rsidRPr="00405D1A" w:rsidRDefault="00405D1A" w:rsidP="00405D1A">
      <w:pPr>
        <w:widowControl/>
        <w:shd w:val="clear" w:color="auto" w:fill="FFFFFF"/>
        <w:snapToGrid w:val="0"/>
        <w:spacing w:afterLines="50" w:line="460" w:lineRule="exact"/>
        <w:rPr>
          <w:rFonts w:asciiTheme="minorEastAsia" w:hAnsiTheme="minorEastAsia" w:hint="eastAsia"/>
          <w:color w:val="333333"/>
          <w:szCs w:val="21"/>
          <w:shd w:val="clear" w:color="auto" w:fill="FFFFFF"/>
        </w:rPr>
      </w:pPr>
      <w:r w:rsidRPr="00405D1A">
        <w:rPr>
          <w:rFonts w:asciiTheme="minorEastAsia" w:hAnsiTheme="minorEastAsia" w:cs="Arial" w:hint="eastAsia"/>
          <w:szCs w:val="21"/>
        </w:rPr>
        <w:t xml:space="preserve">    （三）</w:t>
      </w:r>
      <w:r w:rsidRPr="00405D1A">
        <w:rPr>
          <w:rFonts w:asciiTheme="minorEastAsia" w:hAnsiTheme="minorEastAsia" w:hint="eastAsia"/>
          <w:color w:val="333333"/>
          <w:szCs w:val="21"/>
          <w:shd w:val="clear" w:color="auto" w:fill="FFFFFF"/>
        </w:rPr>
        <w:t>执照办理注意事项：</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1.行政相对人向船籍港属地归口管辖的直属海事局或直属海事局分支机构申请办理水上无线电行政许可业务；船籍港归属地方海事机构管理的，向所在省（市）的直属海事局或直属海事局分支机构申请办理水上无线电行政许可业务；无直属海事机构的省(市、区)，依据《水上无线电业务行政许可部分受理区域划分表》（见附件1）向相关直属海事局或直属海事局分支机构申请办理水上无线电行政许可业务。</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hint="eastAsia"/>
          <w:szCs w:val="21"/>
        </w:rPr>
        <w:t xml:space="preserve">    2.</w:t>
      </w:r>
      <w:r w:rsidRPr="00405D1A">
        <w:rPr>
          <w:rFonts w:asciiTheme="minorEastAsia" w:hAnsiTheme="minorEastAsia" w:cs="宋体" w:hint="eastAsia"/>
          <w:kern w:val="0"/>
          <w:szCs w:val="21"/>
        </w:rPr>
        <w:t>变更船名、船舶所有人后，应当先注销原水上移动业务标识码，重新申请新的水上移动业务标识码（MMSI码）后，再申请电台执照核发；</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hint="eastAsia"/>
          <w:szCs w:val="21"/>
        </w:rPr>
        <w:t xml:space="preserve">    3.</w:t>
      </w:r>
      <w:r w:rsidRPr="00405D1A">
        <w:rPr>
          <w:rFonts w:asciiTheme="minorEastAsia" w:hAnsiTheme="minorEastAsia" w:cs="宋体" w:hint="eastAsia"/>
          <w:kern w:val="0"/>
          <w:szCs w:val="21"/>
        </w:rPr>
        <w:t>申请执照核发可以与申请水上移动业务标识码（MMSI码）同时进行；</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4.执照换发应当在执照有效期届满30个工作日前提出申请。</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5.船舶电台执照无需单独注销，随船舶水上移动业务标识码MMSI注销一并进行。</w:t>
      </w:r>
    </w:p>
    <w:p w:rsidR="00405D1A" w:rsidRPr="00405D1A" w:rsidRDefault="00405D1A" w:rsidP="00405D1A">
      <w:pPr>
        <w:pStyle w:val="NormalWeb"/>
        <w:snapToGrid w:val="0"/>
        <w:spacing w:afterLines="50" w:line="460" w:lineRule="exact"/>
        <w:ind w:left="22"/>
        <w:jc w:val="both"/>
        <w:rPr>
          <w:rFonts w:asciiTheme="minorEastAsia" w:eastAsiaTheme="minorEastAsia" w:hAnsiTheme="minorEastAsia" w:cs="Arial" w:hint="eastAsia"/>
          <w:b/>
          <w:bCs/>
          <w:sz w:val="21"/>
          <w:szCs w:val="21"/>
        </w:rPr>
      </w:pPr>
      <w:r w:rsidRPr="00405D1A">
        <w:rPr>
          <w:rFonts w:asciiTheme="minorEastAsia" w:eastAsiaTheme="minorEastAsia" w:hAnsiTheme="minorEastAsia" w:cs="Arial" w:hint="eastAsia"/>
          <w:b/>
          <w:bCs/>
          <w:sz w:val="21"/>
          <w:szCs w:val="21"/>
        </w:rPr>
        <w:t xml:space="preserve">    十、申请材料目录</w:t>
      </w:r>
    </w:p>
    <w:p w:rsidR="00405D1A" w:rsidRPr="00405D1A" w:rsidRDefault="00405D1A" w:rsidP="00405D1A">
      <w:pPr>
        <w:pStyle w:val="NormalWeb"/>
        <w:snapToGrid w:val="0"/>
        <w:spacing w:afterLines="50" w:line="460" w:lineRule="exact"/>
        <w:jc w:val="both"/>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（一）申请核发/补发船舶电台执照</w:t>
      </w:r>
    </w:p>
    <w:p w:rsidR="00405D1A" w:rsidRPr="00405D1A" w:rsidRDefault="00405D1A" w:rsidP="00405D1A">
      <w:pPr>
        <w:pStyle w:val="NormalWeb"/>
        <w:snapToGrid w:val="0"/>
        <w:spacing w:afterLines="50" w:line="460" w:lineRule="exact"/>
        <w:jc w:val="both"/>
        <w:rPr>
          <w:rFonts w:asciiTheme="minorEastAsia" w:eastAsiaTheme="minorEastAsia" w:hAnsiTheme="minorEastAsia" w:cs="Arial" w:hint="eastAsia"/>
          <w:sz w:val="21"/>
          <w:szCs w:val="21"/>
        </w:rPr>
      </w:pPr>
      <w:r w:rsidRPr="00405D1A">
        <w:rPr>
          <w:rFonts w:asciiTheme="minorEastAsia" w:eastAsiaTheme="minorEastAsia" w:hAnsiTheme="minorEastAsia" w:hint="eastAsia"/>
          <w:sz w:val="21"/>
          <w:szCs w:val="21"/>
        </w:rPr>
        <w:t xml:space="preserve">    1.</w:t>
      </w:r>
      <w:r w:rsidRPr="00405D1A">
        <w:rPr>
          <w:rFonts w:asciiTheme="minorEastAsia" w:eastAsiaTheme="minorEastAsia" w:hAnsiTheme="minorEastAsia" w:cs="Arial" w:hint="eastAsia"/>
          <w:sz w:val="21"/>
          <w:szCs w:val="21"/>
        </w:rPr>
        <w:t>网上办理（需在附件中上传电子版）：</w:t>
      </w:r>
    </w:p>
    <w:p w:rsidR="00405D1A" w:rsidRPr="00405D1A" w:rsidRDefault="00405D1A" w:rsidP="00405D1A">
      <w:pPr>
        <w:pStyle w:val="NormalWeb"/>
        <w:snapToGrid w:val="0"/>
        <w:spacing w:afterLines="50" w:line="460" w:lineRule="exact"/>
        <w:jc w:val="both"/>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电台执照申请表（见附件2）</w:t>
      </w:r>
    </w:p>
    <w:p w:rsidR="00405D1A" w:rsidRPr="00405D1A" w:rsidRDefault="00405D1A" w:rsidP="00405D1A">
      <w:pPr>
        <w:pStyle w:val="NormalWeb"/>
        <w:snapToGrid w:val="0"/>
        <w:spacing w:afterLines="50" w:line="460" w:lineRule="exact"/>
        <w:jc w:val="both"/>
        <w:rPr>
          <w:rFonts w:asciiTheme="minorEastAsia" w:eastAsiaTheme="minorEastAsia" w:hAnsiTheme="minorEastAsia" w:cs="Arial" w:hint="eastAsia"/>
          <w:sz w:val="21"/>
          <w:szCs w:val="21"/>
        </w:rPr>
      </w:pPr>
      <w:r w:rsidRPr="00405D1A">
        <w:rPr>
          <w:rFonts w:asciiTheme="minorEastAsia" w:eastAsiaTheme="minorEastAsia" w:hAnsiTheme="minorEastAsia" w:hint="eastAsia"/>
          <w:sz w:val="21"/>
          <w:szCs w:val="21"/>
        </w:rPr>
        <w:t xml:space="preserve">    2.</w:t>
      </w:r>
      <w:r w:rsidRPr="00405D1A">
        <w:rPr>
          <w:rFonts w:asciiTheme="minorEastAsia" w:eastAsiaTheme="minorEastAsia" w:hAnsiTheme="minorEastAsia" w:cs="Arial" w:hint="eastAsia"/>
          <w:sz w:val="21"/>
          <w:szCs w:val="21"/>
        </w:rPr>
        <w:t>纸质材料办理：</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hint="eastAsia"/>
          <w:szCs w:val="21"/>
        </w:rPr>
        <w:t xml:space="preserve">    ⑴电台执照申请表</w:t>
      </w:r>
      <w:r w:rsidRPr="00405D1A">
        <w:rPr>
          <w:rFonts w:asciiTheme="minorEastAsia" w:hAnsiTheme="minorEastAsia" w:cs="宋体" w:hint="eastAsia"/>
          <w:kern w:val="0"/>
          <w:szCs w:val="21"/>
        </w:rPr>
        <w:t>（见附件2）</w:t>
      </w:r>
    </w:p>
    <w:p w:rsidR="00405D1A" w:rsidRPr="00405D1A" w:rsidRDefault="00405D1A" w:rsidP="00405D1A">
      <w:pPr>
        <w:pStyle w:val="NormalWeb"/>
        <w:snapToGrid w:val="0"/>
        <w:spacing w:afterLines="50" w:line="460" w:lineRule="exact"/>
        <w:jc w:val="both"/>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⑵设备核定表（见附件3）</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（二）申请换发船舶电台执照</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1.网上办理</w:t>
      </w:r>
      <w:r w:rsidRPr="00405D1A">
        <w:rPr>
          <w:rFonts w:asciiTheme="minorEastAsia" w:hAnsiTheme="minorEastAsia" w:cs="Arial" w:hint="eastAsia"/>
          <w:szCs w:val="21"/>
        </w:rPr>
        <w:t>（需在附件中上传电子版）</w:t>
      </w:r>
      <w:r w:rsidRPr="00405D1A">
        <w:rPr>
          <w:rFonts w:asciiTheme="minorEastAsia" w:hAnsiTheme="minorEastAsia" w:cs="宋体" w:hint="eastAsia"/>
          <w:kern w:val="0"/>
          <w:szCs w:val="21"/>
        </w:rPr>
        <w:t>：</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hint="eastAsia"/>
          <w:szCs w:val="21"/>
        </w:rPr>
        <w:t xml:space="preserve">    ⑴</w:t>
      </w:r>
      <w:r w:rsidRPr="00405D1A">
        <w:rPr>
          <w:rFonts w:asciiTheme="minorEastAsia" w:hAnsiTheme="minorEastAsia" w:cs="宋体" w:hint="eastAsia"/>
          <w:kern w:val="0"/>
          <w:szCs w:val="21"/>
        </w:rPr>
        <w:t>电台执照申请表（见附件2）</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hint="eastAsia"/>
          <w:szCs w:val="21"/>
        </w:rPr>
        <w:t xml:space="preserve">    ⑵</w:t>
      </w:r>
      <w:r w:rsidRPr="00405D1A">
        <w:rPr>
          <w:rFonts w:asciiTheme="minorEastAsia" w:hAnsiTheme="minorEastAsia" w:cs="宋体" w:hint="eastAsia"/>
          <w:kern w:val="0"/>
          <w:szCs w:val="21"/>
        </w:rPr>
        <w:t>旧执照复印件</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2.纸质材料办理：</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hint="eastAsia"/>
          <w:szCs w:val="21"/>
        </w:rPr>
        <w:t xml:space="preserve">    ⑴</w:t>
      </w:r>
      <w:r w:rsidRPr="00405D1A">
        <w:rPr>
          <w:rFonts w:asciiTheme="minorEastAsia" w:hAnsiTheme="minorEastAsia" w:cs="宋体" w:hint="eastAsia"/>
          <w:kern w:val="0"/>
          <w:szCs w:val="21"/>
        </w:rPr>
        <w:t>电台执照申请表（见附件2）</w:t>
      </w:r>
    </w:p>
    <w:p w:rsidR="00405D1A" w:rsidRPr="00405D1A" w:rsidRDefault="00405D1A" w:rsidP="00405D1A">
      <w:pPr>
        <w:widowControl/>
        <w:shd w:val="clear" w:color="auto" w:fill="FFFFFF"/>
        <w:snapToGrid w:val="0"/>
        <w:spacing w:afterLines="50" w:line="460" w:lineRule="exact"/>
        <w:rPr>
          <w:rFonts w:asciiTheme="minorEastAsia" w:hAnsiTheme="minorEastAsia" w:cs="宋体" w:hint="eastAsia"/>
          <w:kern w:val="0"/>
          <w:szCs w:val="21"/>
        </w:rPr>
      </w:pPr>
      <w:r w:rsidRPr="00405D1A">
        <w:rPr>
          <w:rFonts w:asciiTheme="minorEastAsia" w:hAnsiTheme="minorEastAsia" w:hint="eastAsia"/>
          <w:szCs w:val="21"/>
        </w:rPr>
        <w:t xml:space="preserve">    ⑵</w:t>
      </w:r>
      <w:r w:rsidRPr="00405D1A">
        <w:rPr>
          <w:rFonts w:asciiTheme="minorEastAsia" w:hAnsiTheme="minorEastAsia" w:cs="宋体" w:hint="eastAsia"/>
          <w:kern w:val="0"/>
          <w:szCs w:val="21"/>
        </w:rPr>
        <w:t>设备核定表（见附件3）</w:t>
      </w:r>
    </w:p>
    <w:p w:rsidR="00405D1A" w:rsidRPr="00405D1A" w:rsidRDefault="00405D1A" w:rsidP="00405D1A">
      <w:pPr>
        <w:pStyle w:val="NormalWeb"/>
        <w:snapToGrid w:val="0"/>
        <w:spacing w:afterLines="50" w:line="460" w:lineRule="exact"/>
        <w:jc w:val="both"/>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⑶旧执照复印件</w:t>
      </w:r>
    </w:p>
    <w:p w:rsidR="00405D1A" w:rsidRPr="00405D1A" w:rsidRDefault="00405D1A" w:rsidP="00405D1A">
      <w:pPr>
        <w:widowControl/>
        <w:spacing w:line="460" w:lineRule="exac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十一、材料备注：</w:t>
      </w:r>
    </w:p>
    <w:p w:rsidR="00405D1A" w:rsidRPr="00405D1A" w:rsidRDefault="00405D1A" w:rsidP="00405D1A">
      <w:pPr>
        <w:widowControl/>
        <w:spacing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如无特殊说明，所有材料复印件均提供一份，以A4纸复印，注明“与原件一致”，并加盖公章或由申请人签字。</w:t>
      </w:r>
    </w:p>
    <w:p w:rsidR="00405D1A" w:rsidRPr="00405D1A" w:rsidRDefault="00405D1A" w:rsidP="00405D1A">
      <w:pPr>
        <w:widowControl/>
        <w:spacing w:line="460" w:lineRule="exac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十二、查询方式</w:t>
      </w:r>
    </w:p>
    <w:p w:rsidR="00405D1A" w:rsidRPr="00405D1A" w:rsidRDefault="00405D1A" w:rsidP="00405D1A">
      <w:pPr>
        <w:widowControl/>
        <w:spacing w:line="460" w:lineRule="exact"/>
        <w:rPr>
          <w:rFonts w:asciiTheme="minorEastAsia" w:hAnsiTheme="minorEastAsia" w:cs="Arial" w:hint="eastAsia"/>
          <w:szCs w:val="21"/>
        </w:rPr>
      </w:pPr>
      <w:r w:rsidRPr="00405D1A">
        <w:rPr>
          <w:rFonts w:asciiTheme="minorEastAsia" w:hAnsiTheme="minorEastAsia" w:cs="宋体" w:hint="eastAsia"/>
          <w:kern w:val="0"/>
          <w:szCs w:val="21"/>
        </w:rPr>
        <w:t xml:space="preserve">    办理进度可登录中国海事综合服务平台（</w:t>
      </w:r>
      <w:r w:rsidRPr="00405D1A">
        <w:rPr>
          <w:rFonts w:asciiTheme="minorEastAsia" w:hAnsiTheme="minorEastAsia" w:cs="Arial" w:hint="eastAsia"/>
          <w:szCs w:val="21"/>
        </w:rPr>
        <w:t>csp.msa.gov.cn）进入“申请单查询与修改”菜单查询，或直接咨询所对应的海事局受理机构。</w:t>
      </w:r>
    </w:p>
    <w:p w:rsidR="00405D1A" w:rsidRPr="00405D1A" w:rsidRDefault="00405D1A" w:rsidP="00405D1A">
      <w:pPr>
        <w:widowControl/>
        <w:spacing w:line="460" w:lineRule="exac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十三、结办期限：</w:t>
      </w:r>
    </w:p>
    <w:p w:rsidR="00405D1A" w:rsidRPr="00405D1A" w:rsidRDefault="00405D1A" w:rsidP="00405D1A">
      <w:pPr>
        <w:widowControl/>
        <w:spacing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自受理之日起30个工作日内。</w:t>
      </w:r>
    </w:p>
    <w:p w:rsidR="00405D1A" w:rsidRPr="00405D1A" w:rsidRDefault="00405D1A" w:rsidP="00405D1A">
      <w:pPr>
        <w:widowControl/>
        <w:spacing w:line="460" w:lineRule="exac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十四、办理结果：</w:t>
      </w:r>
    </w:p>
    <w:p w:rsidR="00405D1A" w:rsidRPr="00405D1A" w:rsidRDefault="00405D1A" w:rsidP="00405D1A">
      <w:pPr>
        <w:widowControl/>
        <w:spacing w:line="460" w:lineRule="exact"/>
        <w:rPr>
          <w:rFonts w:asciiTheme="minorEastAsia" w:hAnsiTheme="minorEastAsia" w:hint="eastAsia"/>
          <w:szCs w:val="21"/>
          <w:shd w:val="clear" w:color="auto" w:fill="FFFFFF"/>
        </w:rPr>
      </w:pPr>
      <w:r w:rsidRPr="00405D1A">
        <w:rPr>
          <w:rFonts w:asciiTheme="minorEastAsia" w:hAnsiTheme="minorEastAsia" w:hint="eastAsia"/>
          <w:szCs w:val="21"/>
          <w:shd w:val="clear" w:color="auto" w:fill="FFFFFF"/>
        </w:rPr>
        <w:t xml:space="preserve">    交通无线电台-船舶执照申请事项的审批结果为《中华人民共和国船舶电台执照》</w:t>
      </w:r>
    </w:p>
    <w:p w:rsidR="00405D1A" w:rsidRPr="00405D1A" w:rsidRDefault="00405D1A" w:rsidP="00405D1A">
      <w:pPr>
        <w:widowControl/>
        <w:spacing w:line="460" w:lineRule="exac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十五、结果公示</w:t>
      </w:r>
    </w:p>
    <w:p w:rsidR="00405D1A" w:rsidRPr="00405D1A" w:rsidRDefault="00405D1A" w:rsidP="00405D1A">
      <w:pPr>
        <w:widowControl/>
        <w:spacing w:line="460" w:lineRule="exact"/>
        <w:rPr>
          <w:rFonts w:asciiTheme="minorEastAsia" w:hAnsiTheme="minorEastAsia" w:cs="宋体" w:hint="eastAsia"/>
          <w:b/>
          <w:kern w:val="0"/>
          <w:szCs w:val="21"/>
        </w:rPr>
      </w:pPr>
      <w:r w:rsidRPr="00405D1A">
        <w:rPr>
          <w:rFonts w:asciiTheme="minorEastAsia" w:hAnsiTheme="minorEastAsia" w:hint="eastAsia"/>
          <w:szCs w:val="21"/>
          <w:shd w:val="clear" w:color="auto" w:fill="FFFFFF"/>
        </w:rPr>
        <w:t xml:space="preserve">    办理结果会在中国海事综合服务平台“船舶登记系统”首页进行公示。</w:t>
      </w:r>
    </w:p>
    <w:p w:rsidR="00405D1A" w:rsidRPr="00405D1A" w:rsidRDefault="00405D1A" w:rsidP="00405D1A">
      <w:pPr>
        <w:widowControl/>
        <w:spacing w:line="460" w:lineRule="exac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十六、结果送达：</w:t>
      </w:r>
    </w:p>
    <w:p w:rsidR="00405D1A" w:rsidRPr="00405D1A" w:rsidRDefault="00405D1A" w:rsidP="00405D1A">
      <w:pPr>
        <w:widowControl/>
        <w:spacing w:line="460" w:lineRule="exact"/>
        <w:rPr>
          <w:rFonts w:asciiTheme="minorEastAsia" w:hAnsiTheme="minorEastAsia" w:hint="eastAsia"/>
          <w:szCs w:val="21"/>
          <w:shd w:val="clear" w:color="auto" w:fill="FFFFFF"/>
        </w:rPr>
      </w:pPr>
      <w:r w:rsidRPr="00405D1A">
        <w:rPr>
          <w:rFonts w:asciiTheme="minorEastAsia" w:hAnsiTheme="minorEastAsia" w:hint="eastAsia"/>
          <w:szCs w:val="21"/>
          <w:shd w:val="clear" w:color="auto" w:fill="FFFFFF"/>
        </w:rPr>
        <w:t xml:space="preserve">    邮寄（到付）或者自取</w:t>
      </w:r>
    </w:p>
    <w:p w:rsidR="00405D1A" w:rsidRPr="00405D1A" w:rsidRDefault="00405D1A" w:rsidP="00405D1A">
      <w:pPr>
        <w:widowControl/>
        <w:spacing w:line="460" w:lineRule="exac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十七、收费标准：</w:t>
      </w:r>
    </w:p>
    <w:p w:rsidR="00405D1A" w:rsidRPr="00405D1A" w:rsidRDefault="00405D1A" w:rsidP="00405D1A">
      <w:pPr>
        <w:widowControl/>
        <w:spacing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审批项不收费，</w:t>
      </w:r>
      <w:proofErr w:type="gramStart"/>
      <w:r w:rsidRPr="00405D1A">
        <w:rPr>
          <w:rFonts w:asciiTheme="minorEastAsia" w:hAnsiTheme="minorEastAsia" w:cs="宋体" w:hint="eastAsia"/>
          <w:kern w:val="0"/>
          <w:szCs w:val="21"/>
        </w:rPr>
        <w:t>频占费</w:t>
      </w:r>
      <w:proofErr w:type="gramEnd"/>
      <w:r w:rsidRPr="00405D1A">
        <w:rPr>
          <w:rFonts w:asciiTheme="minorEastAsia" w:hAnsiTheme="minorEastAsia" w:cs="宋体" w:hint="eastAsia"/>
          <w:kern w:val="0"/>
          <w:szCs w:val="21"/>
        </w:rPr>
        <w:t>暂不收取。</w:t>
      </w:r>
    </w:p>
    <w:p w:rsidR="00405D1A" w:rsidRPr="00405D1A" w:rsidRDefault="00405D1A" w:rsidP="00405D1A">
      <w:pPr>
        <w:widowControl/>
        <w:spacing w:line="460" w:lineRule="exac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十八、行政相对人权利和义务：</w:t>
      </w:r>
    </w:p>
    <w:p w:rsidR="00405D1A" w:rsidRPr="00405D1A" w:rsidRDefault="00405D1A" w:rsidP="00405D1A">
      <w:pPr>
        <w:widowControl/>
        <w:spacing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（一）申请人依法享有以下权利</w:t>
      </w:r>
    </w:p>
    <w:p w:rsidR="00405D1A" w:rsidRPr="00405D1A" w:rsidRDefault="00405D1A" w:rsidP="00405D1A">
      <w:pPr>
        <w:widowControl/>
        <w:spacing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1.知情权。有权向行政审批机构了解</w:t>
      </w:r>
      <w:proofErr w:type="gramStart"/>
      <w:r w:rsidRPr="00405D1A">
        <w:rPr>
          <w:rFonts w:asciiTheme="minorEastAsia" w:hAnsiTheme="minorEastAsia" w:cs="宋体" w:hint="eastAsia"/>
          <w:kern w:val="0"/>
          <w:szCs w:val="21"/>
        </w:rPr>
        <w:t>本办事</w:t>
      </w:r>
      <w:proofErr w:type="gramEnd"/>
      <w:r w:rsidRPr="00405D1A">
        <w:rPr>
          <w:rFonts w:asciiTheme="minorEastAsia" w:hAnsiTheme="minorEastAsia" w:cs="宋体" w:hint="eastAsia"/>
          <w:kern w:val="0"/>
          <w:szCs w:val="21"/>
        </w:rPr>
        <w:t>指南相关情况；</w:t>
      </w:r>
    </w:p>
    <w:p w:rsidR="00405D1A" w:rsidRPr="00405D1A" w:rsidRDefault="00405D1A" w:rsidP="00405D1A">
      <w:pPr>
        <w:widowControl/>
        <w:spacing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2.获得许可权。有权依据</w:t>
      </w:r>
      <w:proofErr w:type="gramStart"/>
      <w:r w:rsidRPr="00405D1A">
        <w:rPr>
          <w:rFonts w:asciiTheme="minorEastAsia" w:hAnsiTheme="minorEastAsia" w:cs="宋体" w:hint="eastAsia"/>
          <w:kern w:val="0"/>
          <w:szCs w:val="21"/>
        </w:rPr>
        <w:t>本办事</w:t>
      </w:r>
      <w:proofErr w:type="gramEnd"/>
      <w:r w:rsidRPr="00405D1A">
        <w:rPr>
          <w:rFonts w:asciiTheme="minorEastAsia" w:hAnsiTheme="minorEastAsia" w:cs="宋体" w:hint="eastAsia"/>
          <w:kern w:val="0"/>
          <w:szCs w:val="21"/>
        </w:rPr>
        <w:t>指南向行政机构提出申请，并在符合相关审批条件、标准的情况下获得许可的权利；</w:t>
      </w:r>
    </w:p>
    <w:p w:rsidR="00405D1A" w:rsidRPr="00405D1A" w:rsidRDefault="00405D1A" w:rsidP="00405D1A">
      <w:pPr>
        <w:widowControl/>
        <w:spacing w:line="460" w:lineRule="exac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3.救济投诉权。有权就不服行政审批机构实施的本项具体行政行为，依法提出行政复议或者行政诉讼；也可以向行政审批机构或者其上级主管部门投诉或者控告。</w:t>
      </w:r>
    </w:p>
    <w:p w:rsidR="00405D1A" w:rsidRPr="00405D1A" w:rsidRDefault="00405D1A" w:rsidP="00405D1A">
      <w:pPr>
        <w:widowControl/>
        <w:spacing w:line="460" w:lineRule="exact"/>
        <w:ind w:firstLineChars="200" w:firstLine="420"/>
        <w:rPr>
          <w:rFonts w:asciiTheme="minorEastAsia" w:hAnsiTheme="minorEastAsia" w:cs="宋体" w:hint="eastAsia"/>
          <w:kern w:val="0"/>
          <w:szCs w:val="21"/>
        </w:rPr>
      </w:pPr>
      <w:r w:rsidRPr="00405D1A">
        <w:rPr>
          <w:rFonts w:asciiTheme="minorEastAsia" w:hAnsiTheme="minorEastAsia" w:cs="宋体" w:hint="eastAsia"/>
          <w:kern w:val="0"/>
          <w:szCs w:val="21"/>
        </w:rPr>
        <w:t>（二）申请人依法履行以下义务</w:t>
      </w:r>
    </w:p>
    <w:p w:rsidR="00405D1A" w:rsidRPr="00405D1A" w:rsidRDefault="00405D1A" w:rsidP="00405D1A">
      <w:pPr>
        <w:widowControl/>
        <w:spacing w:line="460" w:lineRule="exact"/>
        <w:ind w:firstLineChars="200" w:firstLine="420"/>
        <w:rPr>
          <w:rFonts w:asciiTheme="minorEastAsia" w:hAnsiTheme="minorEastAsia" w:cs="宋体" w:hint="eastAsia"/>
          <w:kern w:val="0"/>
          <w:szCs w:val="21"/>
        </w:rPr>
      </w:pPr>
      <w:r w:rsidRPr="00405D1A">
        <w:rPr>
          <w:rFonts w:asciiTheme="minorEastAsia" w:hAnsiTheme="minorEastAsia" w:cs="宋体" w:hint="eastAsia"/>
          <w:kern w:val="0"/>
          <w:szCs w:val="21"/>
        </w:rPr>
        <w:t>1.提供真实材料义务。有义务按照</w:t>
      </w:r>
      <w:proofErr w:type="gramStart"/>
      <w:r w:rsidRPr="00405D1A">
        <w:rPr>
          <w:rFonts w:asciiTheme="minorEastAsia" w:hAnsiTheme="minorEastAsia" w:cs="宋体" w:hint="eastAsia"/>
          <w:kern w:val="0"/>
          <w:szCs w:val="21"/>
        </w:rPr>
        <w:t>本办事</w:t>
      </w:r>
      <w:proofErr w:type="gramEnd"/>
      <w:r w:rsidRPr="00405D1A">
        <w:rPr>
          <w:rFonts w:asciiTheme="minorEastAsia" w:hAnsiTheme="minorEastAsia" w:cs="宋体" w:hint="eastAsia"/>
          <w:kern w:val="0"/>
          <w:szCs w:val="21"/>
        </w:rPr>
        <w:t>指南要求，提供符合规定形式并确保真实有效的材料；</w:t>
      </w:r>
    </w:p>
    <w:p w:rsidR="00405D1A" w:rsidRPr="00405D1A" w:rsidRDefault="00405D1A" w:rsidP="00405D1A">
      <w:pPr>
        <w:widowControl/>
        <w:spacing w:line="460" w:lineRule="exact"/>
        <w:ind w:firstLineChars="200" w:firstLine="420"/>
        <w:rPr>
          <w:rFonts w:asciiTheme="minorEastAsia" w:hAnsiTheme="minorEastAsia" w:cs="宋体" w:hint="eastAsia"/>
          <w:kern w:val="0"/>
          <w:szCs w:val="21"/>
        </w:rPr>
      </w:pPr>
      <w:r w:rsidRPr="00405D1A">
        <w:rPr>
          <w:rFonts w:asciiTheme="minorEastAsia" w:hAnsiTheme="minorEastAsia" w:cs="宋体" w:hint="eastAsia"/>
          <w:kern w:val="0"/>
          <w:szCs w:val="21"/>
        </w:rPr>
        <w:t>2.接受核查义务。有义务配合行政审批机构工作人员依法进行核查，并如实提供相关材料、信息。</w:t>
      </w:r>
    </w:p>
    <w:p w:rsidR="00405D1A" w:rsidRPr="00405D1A" w:rsidRDefault="00405D1A" w:rsidP="00405D1A">
      <w:pPr>
        <w:widowControl/>
        <w:spacing w:line="560" w:lineRule="exact"/>
        <w:jc w:val="center"/>
        <w:rPr>
          <w:rFonts w:asciiTheme="minorEastAsia" w:hAnsiTheme="minorEastAsia" w:cs="Arial" w:hint="eastAsia"/>
          <w:b/>
          <w:bCs/>
          <w:kern w:val="0"/>
          <w:szCs w:val="21"/>
        </w:rPr>
      </w:pPr>
      <w:r w:rsidRPr="00405D1A">
        <w:rPr>
          <w:rFonts w:asciiTheme="minorEastAsia" w:hAnsiTheme="minorEastAsia" w:cs="Arial" w:hint="eastAsia"/>
          <w:b/>
          <w:bCs/>
          <w:kern w:val="0"/>
          <w:szCs w:val="21"/>
        </w:rPr>
        <w:t>船舶识别码（含水上移动业务标识、呼号）</w:t>
      </w:r>
    </w:p>
    <w:p w:rsidR="00405D1A" w:rsidRPr="00405D1A" w:rsidRDefault="00405D1A" w:rsidP="00405D1A">
      <w:pPr>
        <w:widowControl/>
        <w:spacing w:line="560" w:lineRule="exact"/>
        <w:jc w:val="center"/>
        <w:rPr>
          <w:rFonts w:asciiTheme="minorEastAsia" w:hAnsiTheme="minorEastAsia" w:cs="Arial" w:hint="eastAsia"/>
          <w:b/>
          <w:bCs/>
          <w:kern w:val="0"/>
          <w:szCs w:val="21"/>
        </w:rPr>
      </w:pPr>
      <w:r w:rsidRPr="00405D1A">
        <w:rPr>
          <w:rFonts w:asciiTheme="minorEastAsia" w:hAnsiTheme="minorEastAsia" w:cs="Arial" w:hint="eastAsia"/>
          <w:b/>
          <w:bCs/>
          <w:kern w:val="0"/>
          <w:szCs w:val="21"/>
        </w:rPr>
        <w:t>核发服务指南（2019）</w:t>
      </w:r>
    </w:p>
    <w:p w:rsidR="00405D1A" w:rsidRPr="00405D1A" w:rsidRDefault="00405D1A" w:rsidP="00405D1A">
      <w:pPr>
        <w:pStyle w:val="NormalWeb"/>
        <w:snapToGrid w:val="0"/>
        <w:spacing w:afterLines="50" w:line="560" w:lineRule="exact"/>
        <w:ind w:left="22"/>
        <w:rPr>
          <w:rFonts w:asciiTheme="minorEastAsia" w:eastAsiaTheme="minorEastAsia" w:hAnsiTheme="minorEastAsia" w:cs="Arial" w:hint="eastAsia"/>
          <w:b/>
          <w:bCs/>
          <w:sz w:val="21"/>
          <w:szCs w:val="21"/>
        </w:rPr>
      </w:pPr>
      <w:r w:rsidRPr="00405D1A">
        <w:rPr>
          <w:rFonts w:asciiTheme="minorEastAsia" w:eastAsiaTheme="minorEastAsia" w:hAnsiTheme="minorEastAsia" w:cs="Arial" w:hint="eastAsia"/>
          <w:b/>
          <w:bCs/>
          <w:sz w:val="21"/>
          <w:szCs w:val="21"/>
        </w:rPr>
        <w:t xml:space="preserve">    一、适用范围</w:t>
      </w:r>
    </w:p>
    <w:p w:rsidR="00405D1A" w:rsidRPr="00405D1A" w:rsidRDefault="00405D1A" w:rsidP="00405D1A">
      <w:pPr>
        <w:pStyle w:val="NormalWeb"/>
        <w:snapToGrid w:val="0"/>
        <w:spacing w:afterLines="50" w:line="560" w:lineRule="exact"/>
        <w:ind w:left="22"/>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本指南适用于船舶制式无线电台识别码（含水上移动业务标识MMSI、呼号）的申请与核发。</w:t>
      </w:r>
    </w:p>
    <w:p w:rsidR="00405D1A" w:rsidRPr="00405D1A" w:rsidRDefault="00405D1A" w:rsidP="00405D1A">
      <w:pPr>
        <w:pStyle w:val="NormalWeb"/>
        <w:snapToGrid w:val="0"/>
        <w:spacing w:afterLines="50" w:line="560" w:lineRule="exact"/>
        <w:ind w:left="22"/>
        <w:rPr>
          <w:rFonts w:asciiTheme="minorEastAsia" w:eastAsiaTheme="minorEastAsia" w:hAnsiTheme="minorEastAsia" w:cs="Arial" w:hint="eastAsia"/>
          <w:b/>
          <w:bCs/>
          <w:sz w:val="21"/>
          <w:szCs w:val="21"/>
        </w:rPr>
      </w:pPr>
      <w:r w:rsidRPr="00405D1A">
        <w:rPr>
          <w:rFonts w:asciiTheme="minorEastAsia" w:eastAsiaTheme="minorEastAsia" w:hAnsiTheme="minorEastAsia" w:cs="Arial" w:hint="eastAsia"/>
          <w:b/>
          <w:bCs/>
          <w:sz w:val="21"/>
          <w:szCs w:val="21"/>
        </w:rPr>
        <w:t xml:space="preserve">    二、服务对象</w:t>
      </w:r>
    </w:p>
    <w:p w:rsidR="00405D1A" w:rsidRPr="00405D1A" w:rsidRDefault="00405D1A" w:rsidP="00405D1A">
      <w:pPr>
        <w:pStyle w:val="NormalWeb"/>
        <w:snapToGrid w:val="0"/>
        <w:spacing w:afterLines="50" w:line="560" w:lineRule="exact"/>
        <w:ind w:left="22"/>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船舶所有人</w:t>
      </w:r>
    </w:p>
    <w:p w:rsidR="00405D1A" w:rsidRPr="00405D1A" w:rsidRDefault="00405D1A" w:rsidP="00405D1A">
      <w:pPr>
        <w:pStyle w:val="NormalWeb"/>
        <w:snapToGrid w:val="0"/>
        <w:spacing w:afterLines="50" w:line="560" w:lineRule="exact"/>
        <w:ind w:left="22"/>
        <w:rPr>
          <w:rFonts w:asciiTheme="minorEastAsia" w:eastAsiaTheme="minorEastAsia" w:hAnsiTheme="minorEastAsia" w:cs="Arial" w:hint="eastAsia"/>
          <w:sz w:val="21"/>
          <w:szCs w:val="21"/>
        </w:rPr>
      </w:pPr>
      <w:r w:rsidRPr="00405D1A">
        <w:rPr>
          <w:rFonts w:asciiTheme="minorEastAsia" w:eastAsiaTheme="minorEastAsia" w:hAnsiTheme="minorEastAsia" w:hint="eastAsia"/>
          <w:b/>
          <w:bCs/>
          <w:sz w:val="21"/>
          <w:szCs w:val="21"/>
        </w:rPr>
        <w:t xml:space="preserve">    三、受理项目</w:t>
      </w:r>
    </w:p>
    <w:p w:rsidR="00405D1A" w:rsidRPr="00405D1A" w:rsidRDefault="00405D1A" w:rsidP="00405D1A">
      <w:pPr>
        <w:pStyle w:val="NormalWeb"/>
        <w:snapToGrid w:val="0"/>
        <w:spacing w:afterLines="50" w:line="560" w:lineRule="exact"/>
        <w:ind w:left="22"/>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船舶制式无线电台识别码（含水上移动业务标识MMSI、呼号）</w:t>
      </w:r>
    </w:p>
    <w:p w:rsidR="00405D1A" w:rsidRPr="00405D1A" w:rsidRDefault="00405D1A" w:rsidP="00405D1A">
      <w:pPr>
        <w:pStyle w:val="NormalWeb"/>
        <w:snapToGrid w:val="0"/>
        <w:spacing w:afterLines="50" w:line="560" w:lineRule="exact"/>
        <w:ind w:left="22"/>
        <w:rPr>
          <w:rFonts w:asciiTheme="minorEastAsia" w:eastAsiaTheme="minorEastAsia" w:hAnsiTheme="minorEastAsia" w:hint="eastAsia"/>
          <w:b/>
          <w:bCs/>
          <w:sz w:val="21"/>
          <w:szCs w:val="21"/>
        </w:rPr>
      </w:pPr>
      <w:r w:rsidRPr="00405D1A">
        <w:rPr>
          <w:rFonts w:asciiTheme="minorEastAsia" w:eastAsiaTheme="minorEastAsia" w:hAnsiTheme="minorEastAsia" w:hint="eastAsia"/>
          <w:b/>
          <w:bCs/>
          <w:sz w:val="21"/>
          <w:szCs w:val="21"/>
        </w:rPr>
        <w:t xml:space="preserve">    四、受理机构</w:t>
      </w:r>
    </w:p>
    <w:p w:rsidR="00405D1A" w:rsidRPr="00405D1A" w:rsidRDefault="00405D1A" w:rsidP="00405D1A">
      <w:pPr>
        <w:pStyle w:val="NormalWeb"/>
        <w:snapToGrid w:val="0"/>
        <w:spacing w:afterLines="50" w:line="560" w:lineRule="exact"/>
        <w:ind w:left="22"/>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各直属海事局或各直属海事局分支机构政务中心</w:t>
      </w:r>
    </w:p>
    <w:p w:rsidR="00405D1A" w:rsidRPr="00405D1A" w:rsidRDefault="00405D1A" w:rsidP="00405D1A">
      <w:pPr>
        <w:pStyle w:val="NormalWeb"/>
        <w:snapToGrid w:val="0"/>
        <w:spacing w:afterLines="50" w:line="560" w:lineRule="exact"/>
        <w:ind w:left="22"/>
        <w:rPr>
          <w:rFonts w:asciiTheme="minorEastAsia" w:eastAsiaTheme="minorEastAsia" w:hAnsiTheme="minorEastAsia" w:hint="eastAsia"/>
          <w:b/>
          <w:bCs/>
          <w:sz w:val="21"/>
          <w:szCs w:val="21"/>
        </w:rPr>
      </w:pPr>
      <w:r w:rsidRPr="00405D1A">
        <w:rPr>
          <w:rFonts w:asciiTheme="minorEastAsia" w:eastAsiaTheme="minorEastAsia" w:hAnsiTheme="minorEastAsia" w:hint="eastAsia"/>
          <w:b/>
          <w:bCs/>
          <w:sz w:val="21"/>
          <w:szCs w:val="21"/>
        </w:rPr>
        <w:t xml:space="preserve">    五、决定机构</w:t>
      </w:r>
    </w:p>
    <w:p w:rsidR="00405D1A" w:rsidRPr="00405D1A" w:rsidRDefault="00405D1A" w:rsidP="00405D1A">
      <w:pPr>
        <w:pStyle w:val="NormalWeb"/>
        <w:snapToGrid w:val="0"/>
        <w:spacing w:afterLines="50" w:line="560" w:lineRule="exact"/>
        <w:ind w:left="22"/>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各直属海事局或各直属海事局分支机构</w:t>
      </w:r>
    </w:p>
    <w:p w:rsidR="00405D1A" w:rsidRPr="00405D1A" w:rsidRDefault="00405D1A" w:rsidP="00405D1A">
      <w:pPr>
        <w:pStyle w:val="NormalWeb"/>
        <w:snapToGrid w:val="0"/>
        <w:spacing w:afterLines="50" w:line="560" w:lineRule="exact"/>
        <w:ind w:left="22"/>
        <w:rPr>
          <w:rFonts w:asciiTheme="minorEastAsia" w:eastAsiaTheme="minorEastAsia" w:hAnsiTheme="minorEastAsia" w:hint="eastAsia"/>
          <w:b/>
          <w:sz w:val="21"/>
          <w:szCs w:val="21"/>
        </w:rPr>
      </w:pPr>
      <w:r w:rsidRPr="00405D1A">
        <w:rPr>
          <w:rFonts w:asciiTheme="minorEastAsia" w:eastAsiaTheme="minorEastAsia" w:hAnsiTheme="minorEastAsia" w:hint="eastAsia"/>
          <w:b/>
          <w:sz w:val="21"/>
          <w:szCs w:val="21"/>
        </w:rPr>
        <w:t xml:space="preserve">    六、申请条件</w:t>
      </w:r>
    </w:p>
    <w:p w:rsidR="00405D1A" w:rsidRPr="00405D1A" w:rsidRDefault="00405D1A" w:rsidP="00405D1A">
      <w:pPr>
        <w:pStyle w:val="NormalWeb"/>
        <w:spacing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（一）申请水上移动业务标识MMSI应当具备以下条件： </w:t>
      </w:r>
    </w:p>
    <w:p w:rsidR="00405D1A" w:rsidRPr="00405D1A" w:rsidRDefault="00405D1A" w:rsidP="00405D1A">
      <w:pPr>
        <w:pStyle w:val="NormalWeb"/>
        <w:spacing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无线电设备及配备符合国家或行业技术标准且应当至少具备下列设备之一：</w:t>
      </w:r>
    </w:p>
    <w:p w:rsidR="00405D1A" w:rsidRPr="00405D1A" w:rsidRDefault="00405D1A" w:rsidP="00405D1A">
      <w:pPr>
        <w:pStyle w:val="NormalWeb"/>
        <w:spacing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1.卫星紧急无线电示位标（EPIRB）</w:t>
      </w:r>
    </w:p>
    <w:p w:rsidR="00405D1A" w:rsidRPr="00405D1A" w:rsidRDefault="00405D1A" w:rsidP="00405D1A">
      <w:pPr>
        <w:pStyle w:val="NormalWeb"/>
        <w:spacing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2.船舶自动识别系统的设备（AIS)</w:t>
      </w:r>
    </w:p>
    <w:p w:rsidR="00405D1A" w:rsidRPr="00405D1A" w:rsidRDefault="00405D1A" w:rsidP="00405D1A">
      <w:pPr>
        <w:pStyle w:val="NormalWeb"/>
        <w:spacing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3.具有数字选择性呼叫的设备（DSC）</w:t>
      </w:r>
    </w:p>
    <w:p w:rsidR="00405D1A" w:rsidRPr="00405D1A" w:rsidRDefault="00405D1A" w:rsidP="00405D1A">
      <w:pPr>
        <w:pStyle w:val="NormalWeb"/>
        <w:spacing w:line="560" w:lineRule="exact"/>
        <w:ind w:firstLineChars="200" w:firstLine="420"/>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4.窄带直接印字电报（NBDP）等安全报警装置</w:t>
      </w:r>
    </w:p>
    <w:p w:rsidR="00405D1A" w:rsidRPr="00405D1A" w:rsidRDefault="00405D1A" w:rsidP="00405D1A">
      <w:pPr>
        <w:pStyle w:val="NormalWeb"/>
        <w:spacing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（二）申请船舶呼号的指</w:t>
      </w:r>
      <w:proofErr w:type="gramStart"/>
      <w:r w:rsidRPr="00405D1A">
        <w:rPr>
          <w:rFonts w:asciiTheme="minorEastAsia" w:eastAsiaTheme="minorEastAsia" w:hAnsiTheme="minorEastAsia" w:hint="eastAsia"/>
          <w:sz w:val="21"/>
          <w:szCs w:val="21"/>
        </w:rPr>
        <w:t>配应当</w:t>
      </w:r>
      <w:proofErr w:type="gramEnd"/>
      <w:r w:rsidRPr="00405D1A">
        <w:rPr>
          <w:rFonts w:asciiTheme="minorEastAsia" w:eastAsiaTheme="minorEastAsia" w:hAnsiTheme="minorEastAsia" w:hint="eastAsia"/>
          <w:sz w:val="21"/>
          <w:szCs w:val="21"/>
        </w:rPr>
        <w:t>具备下列条件：</w:t>
      </w:r>
    </w:p>
    <w:p w:rsidR="00405D1A" w:rsidRPr="00405D1A" w:rsidRDefault="00405D1A" w:rsidP="00405D1A">
      <w:pPr>
        <w:pStyle w:val="NormalWeb"/>
        <w:spacing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应持有有效或同时申请办理船舶无线电台执照。</w:t>
      </w:r>
    </w:p>
    <w:p w:rsidR="00405D1A" w:rsidRPr="00405D1A" w:rsidRDefault="00405D1A" w:rsidP="00405D1A">
      <w:pPr>
        <w:pStyle w:val="NormalWeb"/>
        <w:snapToGrid w:val="0"/>
        <w:spacing w:afterLines="50" w:line="560" w:lineRule="exact"/>
        <w:ind w:left="22"/>
        <w:rPr>
          <w:rFonts w:asciiTheme="minorEastAsia" w:eastAsiaTheme="minorEastAsia" w:hAnsiTheme="minorEastAsia" w:hint="eastAsia"/>
          <w:b/>
          <w:sz w:val="21"/>
          <w:szCs w:val="21"/>
        </w:rPr>
      </w:pPr>
      <w:r w:rsidRPr="00405D1A">
        <w:rPr>
          <w:rFonts w:asciiTheme="minorEastAsia" w:eastAsiaTheme="minorEastAsia" w:hAnsiTheme="minorEastAsia" w:hint="eastAsia"/>
          <w:b/>
          <w:sz w:val="21"/>
          <w:szCs w:val="21"/>
        </w:rPr>
        <w:t xml:space="preserve">    七、禁止性要求</w:t>
      </w:r>
    </w:p>
    <w:p w:rsidR="00405D1A" w:rsidRPr="00405D1A" w:rsidRDefault="00405D1A" w:rsidP="00405D1A">
      <w:pPr>
        <w:pStyle w:val="NormalWeb"/>
        <w:snapToGrid w:val="0"/>
        <w:spacing w:afterLines="50" w:line="560" w:lineRule="exact"/>
        <w:ind w:left="22"/>
        <w:rPr>
          <w:rFonts w:asciiTheme="minorEastAsia" w:eastAsiaTheme="minorEastAsia" w:hAnsiTheme="minorEastAsia" w:hint="eastAsia"/>
          <w:b/>
          <w:sz w:val="21"/>
          <w:szCs w:val="21"/>
        </w:rPr>
      </w:pPr>
      <w:r w:rsidRPr="00405D1A">
        <w:rPr>
          <w:rFonts w:asciiTheme="minorEastAsia" w:eastAsiaTheme="minorEastAsia" w:hAnsiTheme="minorEastAsia" w:hint="eastAsia"/>
          <w:color w:val="333333"/>
          <w:sz w:val="21"/>
          <w:szCs w:val="21"/>
        </w:rPr>
        <w:t xml:space="preserve">    详见“六、申请条件”</w:t>
      </w:r>
    </w:p>
    <w:p w:rsidR="00405D1A" w:rsidRPr="00405D1A" w:rsidRDefault="00405D1A" w:rsidP="00405D1A">
      <w:pPr>
        <w:pStyle w:val="NormalWeb"/>
        <w:snapToGrid w:val="0"/>
        <w:spacing w:afterLines="50" w:line="560" w:lineRule="exact"/>
        <w:ind w:left="22"/>
        <w:rPr>
          <w:rFonts w:asciiTheme="minorEastAsia" w:eastAsiaTheme="minorEastAsia" w:hAnsiTheme="minorEastAsia" w:cs="Arial" w:hint="eastAsia"/>
          <w:b/>
          <w:bCs/>
          <w:sz w:val="21"/>
          <w:szCs w:val="21"/>
        </w:rPr>
      </w:pPr>
      <w:r w:rsidRPr="00405D1A">
        <w:rPr>
          <w:rFonts w:asciiTheme="minorEastAsia" w:eastAsiaTheme="minorEastAsia" w:hAnsiTheme="minorEastAsia" w:cs="Arial" w:hint="eastAsia"/>
          <w:b/>
          <w:bCs/>
          <w:sz w:val="21"/>
          <w:szCs w:val="21"/>
        </w:rPr>
        <w:t xml:space="preserve">    八、审批依据</w:t>
      </w:r>
    </w:p>
    <w:p w:rsidR="00405D1A" w:rsidRPr="00405D1A" w:rsidRDefault="00405D1A" w:rsidP="00405D1A">
      <w:pPr>
        <w:pStyle w:val="NormalWeb"/>
        <w:snapToGrid w:val="0"/>
        <w:spacing w:afterLines="50" w:line="560" w:lineRule="exact"/>
        <w:ind w:left="22"/>
        <w:rPr>
          <w:rFonts w:asciiTheme="minorEastAsia" w:eastAsiaTheme="minorEastAsia" w:hAnsiTheme="minorEastAsia" w:cs="Arial" w:hint="eastAsia"/>
          <w:b/>
          <w:bCs/>
          <w:sz w:val="21"/>
          <w:szCs w:val="21"/>
        </w:rPr>
      </w:pPr>
      <w:r w:rsidRPr="00405D1A">
        <w:rPr>
          <w:rFonts w:asciiTheme="minorEastAsia" w:eastAsiaTheme="minorEastAsia" w:hAnsiTheme="minorEastAsia" w:hint="eastAsia"/>
          <w:sz w:val="21"/>
          <w:szCs w:val="21"/>
        </w:rPr>
        <w:t xml:space="preserve">    《中华人民共和国无线电管理条例》（1993年9月11日中华人民共和国国务院、中华人民共和国中央军事委员会令第128号发布  2016年11月11日中华人民共和国国务院、中华人民共和国中央军事委员会令第672号修订）第十二条规定：国务院有关部门的无线电管理机构在国家无线电管理机构的业务指导下，负责本系统（行业）的无线电管理工作，贯彻执行国家无线电管理的方针、政策和法律、行政法规、规章，根据国务院规定的部门职权和本条例的规定，管理国家无线电管理机构分配给本系统（行业）使用的航空，水上无线电专用频率，规划本系统（行业）无线电台（站）的建设布局和台址，核发制式无线电台执照及电台识别码。</w:t>
      </w:r>
    </w:p>
    <w:p w:rsidR="00405D1A" w:rsidRPr="00405D1A" w:rsidRDefault="00405D1A" w:rsidP="00405D1A">
      <w:pPr>
        <w:pStyle w:val="NormalWeb"/>
        <w:snapToGrid w:val="0"/>
        <w:spacing w:afterLines="50" w:line="560" w:lineRule="exact"/>
        <w:ind w:left="22"/>
        <w:rPr>
          <w:rFonts w:asciiTheme="minorEastAsia" w:eastAsiaTheme="minorEastAsia" w:hAnsiTheme="minorEastAsia" w:cs="Arial" w:hint="eastAsia"/>
          <w:b/>
          <w:bCs/>
          <w:sz w:val="21"/>
          <w:szCs w:val="21"/>
        </w:rPr>
      </w:pPr>
      <w:r w:rsidRPr="00405D1A">
        <w:rPr>
          <w:rFonts w:asciiTheme="minorEastAsia" w:eastAsiaTheme="minorEastAsia" w:hAnsiTheme="minorEastAsia" w:cs="Arial" w:hint="eastAsia"/>
          <w:b/>
          <w:bCs/>
          <w:sz w:val="21"/>
          <w:szCs w:val="21"/>
        </w:rPr>
        <w:t xml:space="preserve">    九、办理方式</w:t>
      </w:r>
    </w:p>
    <w:p w:rsidR="00405D1A" w:rsidRPr="00405D1A" w:rsidRDefault="00405D1A" w:rsidP="00405D1A">
      <w:pPr>
        <w:pStyle w:val="NormalWeb"/>
        <w:snapToGrid w:val="0"/>
        <w:spacing w:afterLines="50" w:line="560" w:lineRule="exact"/>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（一）网上办理方式：</w:t>
      </w:r>
    </w:p>
    <w:p w:rsidR="00405D1A" w:rsidRPr="00405D1A" w:rsidRDefault="00405D1A" w:rsidP="00405D1A">
      <w:pPr>
        <w:pStyle w:val="NormalWeb"/>
        <w:snapToGrid w:val="0"/>
        <w:spacing w:afterLines="50" w:line="560" w:lineRule="exact"/>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申请办理船舶识别码证书登录“中国海事综合服务平台”（</w:t>
      </w:r>
      <w:hyperlink r:id="rId8" w:history="1">
        <w:r w:rsidRPr="00405D1A">
          <w:rPr>
            <w:rFonts w:asciiTheme="minorEastAsia" w:eastAsiaTheme="minorEastAsia" w:hAnsiTheme="minorEastAsia" w:cs="Arial" w:hint="eastAsia"/>
            <w:sz w:val="21"/>
            <w:szCs w:val="21"/>
          </w:rPr>
          <w:t>csp.msa.gov.cn）注册并登录后，选择“行</w:t>
        </w:r>
      </w:hyperlink>
      <w:r w:rsidRPr="00405D1A">
        <w:rPr>
          <w:rFonts w:asciiTheme="minorEastAsia" w:eastAsiaTheme="minorEastAsia" w:hAnsiTheme="minorEastAsia" w:cs="Arial" w:hint="eastAsia"/>
          <w:sz w:val="21"/>
          <w:szCs w:val="21"/>
        </w:rPr>
        <w:t>政综合”→“权限申请”→“船舶登记系统（无线电业务）”→申请“无线电外网业务申请角色”权限，受理机构选择详见“（三）注意事项第1款”。待管理员审批通过后，重新登录系统，点击菜单“行政综合”→“船舶登记系统”进入申请界面，根据首页上的系统操作手册填写申请信息。</w:t>
      </w:r>
    </w:p>
    <w:p w:rsidR="00405D1A" w:rsidRPr="00405D1A" w:rsidRDefault="00405D1A" w:rsidP="00405D1A">
      <w:pPr>
        <w:pStyle w:val="NormalWeb"/>
        <w:snapToGrid w:val="0"/>
        <w:spacing w:afterLines="50" w:line="560" w:lineRule="exact"/>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（二）纸质材料办理方式：</w:t>
      </w:r>
    </w:p>
    <w:p w:rsidR="00405D1A" w:rsidRPr="00405D1A" w:rsidRDefault="00405D1A" w:rsidP="00405D1A">
      <w:pPr>
        <w:pStyle w:val="NormalWeb"/>
        <w:snapToGrid w:val="0"/>
        <w:spacing w:afterLines="50" w:line="560" w:lineRule="exact"/>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纸质材料办理请到各直属海事局或直属海事局分支机构政务中心递交纸质材料办理。</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hint="eastAsia"/>
          <w:color w:val="333333"/>
          <w:szCs w:val="21"/>
          <w:shd w:val="clear" w:color="auto" w:fill="FFFFFF"/>
        </w:rPr>
      </w:pPr>
      <w:r w:rsidRPr="00405D1A">
        <w:rPr>
          <w:rFonts w:asciiTheme="minorEastAsia" w:hAnsiTheme="minorEastAsia" w:cs="Arial" w:hint="eastAsia"/>
          <w:szCs w:val="21"/>
        </w:rPr>
        <w:t xml:space="preserve">    （三）</w:t>
      </w:r>
      <w:r w:rsidRPr="00405D1A">
        <w:rPr>
          <w:rFonts w:asciiTheme="minorEastAsia" w:hAnsiTheme="minorEastAsia" w:hint="eastAsia"/>
          <w:color w:val="333333"/>
          <w:szCs w:val="21"/>
          <w:shd w:val="clear" w:color="auto" w:fill="FFFFFF"/>
        </w:rPr>
        <w:t>识别码办理注意事项：</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1.行政相对人向船籍港属地归口管辖的直属海事局或直属海事局分支机构申请办理水上无线电行政许可业务；船籍港归属地方海事机构管理的，向所在省（市）的直属海事局或直属海事局分支机构申请办理水上无线电行政许可业务；无直属海事机构的省(市、区)，依据《水上无线电业务行政许可部分受理区域划分表》（见附件1）向相关直属海事局或直属海事局分支机构申请办理水上无线电行政许可业务。</w:t>
      </w:r>
    </w:p>
    <w:p w:rsidR="00405D1A" w:rsidRPr="00405D1A" w:rsidRDefault="00405D1A" w:rsidP="00405D1A">
      <w:pPr>
        <w:pStyle w:val="NormalWeb"/>
        <w:snapToGrid w:val="0"/>
        <w:spacing w:afterLines="50"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2.船舶在发生以下情况之一时须注销标识码证书：</w:t>
      </w:r>
    </w:p>
    <w:p w:rsidR="00405D1A" w:rsidRPr="00405D1A" w:rsidRDefault="00405D1A" w:rsidP="00405D1A">
      <w:pPr>
        <w:pStyle w:val="NormalWeb"/>
        <w:snapToGrid w:val="0"/>
        <w:spacing w:afterLines="50"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A变更船籍港； B变更船名； C变更所有人； D变更船舶种类； E变更紧急无线电示位标设备； F变更船舶自动识别系统（AIS）。</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cs="宋体" w:hint="eastAsia"/>
          <w:kern w:val="0"/>
          <w:szCs w:val="21"/>
        </w:rPr>
      </w:pPr>
      <w:r w:rsidRPr="00405D1A">
        <w:rPr>
          <w:rFonts w:asciiTheme="minorEastAsia" w:hAnsiTheme="minorEastAsia" w:hint="eastAsia"/>
          <w:szCs w:val="21"/>
        </w:rPr>
        <w:t xml:space="preserve">    3.二手船舶</w:t>
      </w:r>
      <w:r w:rsidRPr="00405D1A">
        <w:rPr>
          <w:rFonts w:asciiTheme="minorEastAsia" w:hAnsiTheme="minorEastAsia" w:cs="宋体" w:hint="eastAsia"/>
          <w:kern w:val="0"/>
          <w:szCs w:val="21"/>
        </w:rPr>
        <w:t>且核发过水上移动业务标识码（MMSI）的，变更船名、船舶所有人后，应当由原船舶所有人注销原标识码再由现船舶所有人提交申请。原则上原标识</w:t>
      </w:r>
      <w:proofErr w:type="gramStart"/>
      <w:r w:rsidRPr="00405D1A">
        <w:rPr>
          <w:rFonts w:asciiTheme="minorEastAsia" w:hAnsiTheme="minorEastAsia" w:cs="宋体" w:hint="eastAsia"/>
          <w:kern w:val="0"/>
          <w:szCs w:val="21"/>
        </w:rPr>
        <w:t>码继续</w:t>
      </w:r>
      <w:proofErr w:type="gramEnd"/>
      <w:r w:rsidRPr="00405D1A">
        <w:rPr>
          <w:rFonts w:asciiTheme="minorEastAsia" w:hAnsiTheme="minorEastAsia" w:cs="宋体" w:hint="eastAsia"/>
          <w:kern w:val="0"/>
          <w:szCs w:val="21"/>
        </w:rPr>
        <w:t>核配该船舶，对不符合要求的原标识码，由受理机构核配新标识码。</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4.二手船舶且未曾核发过标识码的，按新船情形办理申请。</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5.如有呼号申请，须与电台执照一同申请，申请方式同时参考执照核发服务指南；</w:t>
      </w:r>
    </w:p>
    <w:p w:rsidR="00405D1A" w:rsidRPr="00405D1A" w:rsidRDefault="00405D1A" w:rsidP="00405D1A">
      <w:pPr>
        <w:pStyle w:val="NormalWeb"/>
        <w:snapToGrid w:val="0"/>
        <w:spacing w:afterLines="50" w:line="560" w:lineRule="exact"/>
        <w:ind w:left="22"/>
        <w:rPr>
          <w:rFonts w:asciiTheme="minorEastAsia" w:eastAsiaTheme="minorEastAsia" w:hAnsiTheme="minorEastAsia" w:cs="Arial" w:hint="eastAsia"/>
          <w:b/>
          <w:bCs/>
          <w:sz w:val="21"/>
          <w:szCs w:val="21"/>
        </w:rPr>
      </w:pPr>
      <w:r w:rsidRPr="00405D1A">
        <w:rPr>
          <w:rFonts w:asciiTheme="minorEastAsia" w:eastAsiaTheme="minorEastAsia" w:hAnsiTheme="minorEastAsia" w:cs="Arial" w:hint="eastAsia"/>
          <w:b/>
          <w:bCs/>
          <w:sz w:val="21"/>
          <w:szCs w:val="21"/>
        </w:rPr>
        <w:t xml:space="preserve">    十、申请材料目录</w:t>
      </w:r>
    </w:p>
    <w:p w:rsidR="00405D1A" w:rsidRPr="00405D1A" w:rsidRDefault="00405D1A" w:rsidP="00405D1A">
      <w:pPr>
        <w:pStyle w:val="NormalWeb"/>
        <w:snapToGrid w:val="0"/>
        <w:spacing w:afterLines="50" w:line="560" w:lineRule="exact"/>
        <w:rPr>
          <w:rFonts w:asciiTheme="minorEastAsia" w:eastAsiaTheme="minorEastAsia" w:hAnsiTheme="minorEastAsia" w:cs="Arial" w:hint="eastAsia"/>
          <w:sz w:val="21"/>
          <w:szCs w:val="21"/>
        </w:rPr>
      </w:pPr>
      <w:r w:rsidRPr="00405D1A">
        <w:rPr>
          <w:rFonts w:asciiTheme="minorEastAsia" w:eastAsiaTheme="minorEastAsia" w:hAnsiTheme="minorEastAsia" w:cs="Arial" w:hint="eastAsia"/>
          <w:sz w:val="21"/>
          <w:szCs w:val="21"/>
        </w:rPr>
        <w:t xml:space="preserve">    （一）申请/补办水上移动业务标识码证书：</w:t>
      </w:r>
    </w:p>
    <w:p w:rsidR="00405D1A" w:rsidRPr="00405D1A" w:rsidRDefault="00405D1A" w:rsidP="00405D1A">
      <w:pPr>
        <w:pStyle w:val="NormalWeb"/>
        <w:snapToGrid w:val="0"/>
        <w:spacing w:afterLines="50" w:line="560" w:lineRule="exact"/>
        <w:rPr>
          <w:rFonts w:asciiTheme="minorEastAsia" w:eastAsiaTheme="minorEastAsia" w:hAnsiTheme="minorEastAsia" w:cs="Arial" w:hint="eastAsia"/>
          <w:sz w:val="21"/>
          <w:szCs w:val="21"/>
        </w:rPr>
      </w:pPr>
      <w:r w:rsidRPr="00405D1A">
        <w:rPr>
          <w:rFonts w:asciiTheme="minorEastAsia" w:eastAsiaTheme="minorEastAsia" w:hAnsiTheme="minorEastAsia" w:hint="eastAsia"/>
          <w:sz w:val="21"/>
          <w:szCs w:val="21"/>
        </w:rPr>
        <w:t xml:space="preserve">    1.</w:t>
      </w:r>
      <w:r w:rsidRPr="00405D1A">
        <w:rPr>
          <w:rFonts w:asciiTheme="minorEastAsia" w:eastAsiaTheme="minorEastAsia" w:hAnsiTheme="minorEastAsia" w:cs="Arial" w:hint="eastAsia"/>
          <w:sz w:val="21"/>
          <w:szCs w:val="21"/>
        </w:rPr>
        <w:t>网上办理（需在附件中上传电子版）：</w:t>
      </w:r>
    </w:p>
    <w:p w:rsidR="00405D1A" w:rsidRPr="00405D1A" w:rsidRDefault="00405D1A" w:rsidP="00405D1A">
      <w:pPr>
        <w:pStyle w:val="NormalWeb"/>
        <w:snapToGrid w:val="0"/>
        <w:spacing w:afterLines="50"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（1）水上移动业务标识（MMSI）申请表</w:t>
      </w:r>
      <w:r w:rsidRPr="00405D1A">
        <w:rPr>
          <w:rFonts w:asciiTheme="minorEastAsia" w:eastAsiaTheme="minorEastAsia" w:hAnsiTheme="minorEastAsia" w:cs="Arial" w:hint="eastAsia"/>
          <w:sz w:val="21"/>
          <w:szCs w:val="21"/>
        </w:rPr>
        <w:t>；（见附件2）</w:t>
      </w:r>
    </w:p>
    <w:p w:rsidR="00405D1A" w:rsidRPr="00405D1A" w:rsidRDefault="00405D1A" w:rsidP="00405D1A">
      <w:pPr>
        <w:widowControl/>
        <w:snapToGrid w:val="0"/>
        <w:spacing w:afterLines="50" w:line="560" w:lineRule="exact"/>
        <w:rPr>
          <w:rFonts w:asciiTheme="minorEastAsia" w:hAnsiTheme="minorEastAsia" w:hint="eastAsia"/>
          <w:szCs w:val="21"/>
        </w:rPr>
      </w:pPr>
      <w:r w:rsidRPr="00405D1A">
        <w:rPr>
          <w:rFonts w:asciiTheme="minorEastAsia" w:hAnsiTheme="minorEastAsia" w:cs="Arial" w:hint="eastAsia"/>
          <w:szCs w:val="21"/>
        </w:rPr>
        <w:t xml:space="preserve">    （2）</w:t>
      </w:r>
      <w:r w:rsidRPr="00405D1A">
        <w:rPr>
          <w:rFonts w:asciiTheme="minorEastAsia" w:hAnsiTheme="minorEastAsia" w:hint="eastAsia"/>
          <w:szCs w:val="21"/>
        </w:rPr>
        <w:t>船检证书上载明航行设备和无线电设备相关页（一般为第6、9页，内河船舶一般为第8页），新船可提交相关无线电设备船用产品证书复印件代替船检证书相关页；</w:t>
      </w:r>
    </w:p>
    <w:p w:rsidR="00405D1A" w:rsidRPr="00405D1A" w:rsidRDefault="00405D1A" w:rsidP="00405D1A">
      <w:pPr>
        <w:widowControl/>
        <w:snapToGrid w:val="0"/>
        <w:spacing w:afterLines="50" w:line="560" w:lineRule="exact"/>
        <w:rPr>
          <w:rFonts w:asciiTheme="minorEastAsia" w:hAnsiTheme="minorEastAsia" w:hint="eastAsia"/>
          <w:szCs w:val="21"/>
        </w:rPr>
      </w:pPr>
      <w:r w:rsidRPr="00405D1A">
        <w:rPr>
          <w:rFonts w:asciiTheme="minorEastAsia" w:hAnsiTheme="minorEastAsia" w:hint="eastAsia"/>
          <w:szCs w:val="21"/>
        </w:rPr>
        <w:t xml:space="preserve">    （3）船舶所有人为自然人时要上传本人身份证正反面扫描件。</w:t>
      </w:r>
    </w:p>
    <w:p w:rsidR="00405D1A" w:rsidRPr="00405D1A" w:rsidRDefault="00405D1A" w:rsidP="00405D1A">
      <w:pPr>
        <w:pStyle w:val="NormalWeb"/>
        <w:snapToGrid w:val="0"/>
        <w:spacing w:afterLines="50" w:line="560" w:lineRule="exact"/>
        <w:rPr>
          <w:rFonts w:asciiTheme="minorEastAsia" w:eastAsiaTheme="minorEastAsia" w:hAnsiTheme="minorEastAsia" w:cs="Arial" w:hint="eastAsia"/>
          <w:sz w:val="21"/>
          <w:szCs w:val="21"/>
        </w:rPr>
      </w:pPr>
      <w:r w:rsidRPr="00405D1A">
        <w:rPr>
          <w:rFonts w:asciiTheme="minorEastAsia" w:eastAsiaTheme="minorEastAsia" w:hAnsiTheme="minorEastAsia" w:hint="eastAsia"/>
          <w:sz w:val="21"/>
          <w:szCs w:val="21"/>
        </w:rPr>
        <w:t xml:space="preserve">    2.</w:t>
      </w:r>
      <w:r w:rsidRPr="00405D1A">
        <w:rPr>
          <w:rFonts w:asciiTheme="minorEastAsia" w:eastAsiaTheme="minorEastAsia" w:hAnsiTheme="minorEastAsia" w:cs="Arial" w:hint="eastAsia"/>
          <w:sz w:val="21"/>
          <w:szCs w:val="21"/>
        </w:rPr>
        <w:t>纸质材料办理：</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hint="eastAsia"/>
          <w:szCs w:val="21"/>
        </w:rPr>
      </w:pPr>
      <w:r w:rsidRPr="00405D1A">
        <w:rPr>
          <w:rFonts w:asciiTheme="minorEastAsia" w:hAnsiTheme="minorEastAsia" w:hint="eastAsia"/>
          <w:szCs w:val="21"/>
        </w:rPr>
        <w:t xml:space="preserve">    （1）水上移动业务标识（MMSI）申请表；（见附件2）</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hint="eastAsia"/>
          <w:szCs w:val="21"/>
        </w:rPr>
      </w:pPr>
      <w:r w:rsidRPr="00405D1A">
        <w:rPr>
          <w:rFonts w:asciiTheme="minorEastAsia" w:hAnsiTheme="minorEastAsia" w:hint="eastAsia"/>
          <w:szCs w:val="21"/>
        </w:rPr>
        <w:t xml:space="preserve">    （2）</w:t>
      </w:r>
      <w:proofErr w:type="gramStart"/>
      <w:r w:rsidRPr="00405D1A">
        <w:rPr>
          <w:rFonts w:asciiTheme="minorEastAsia" w:hAnsiTheme="minorEastAsia" w:hint="eastAsia"/>
          <w:kern w:val="0"/>
          <w:szCs w:val="21"/>
        </w:rPr>
        <w:t>舶</w:t>
      </w:r>
      <w:proofErr w:type="gramEnd"/>
      <w:r w:rsidRPr="00405D1A">
        <w:rPr>
          <w:rFonts w:asciiTheme="minorEastAsia" w:hAnsiTheme="minorEastAsia" w:hint="eastAsia"/>
          <w:kern w:val="0"/>
          <w:szCs w:val="21"/>
        </w:rPr>
        <w:t>国籍证书或船舶所有权登记证书封面页和第一页复印件（一份）</w:t>
      </w:r>
      <w:r w:rsidRPr="00405D1A">
        <w:rPr>
          <w:rFonts w:asciiTheme="minorEastAsia" w:hAnsiTheme="minorEastAsia" w:hint="eastAsia"/>
          <w:szCs w:val="21"/>
        </w:rPr>
        <w:t>；</w:t>
      </w:r>
    </w:p>
    <w:p w:rsidR="00405D1A" w:rsidRPr="00405D1A" w:rsidRDefault="00405D1A" w:rsidP="00405D1A">
      <w:pPr>
        <w:widowControl/>
        <w:shd w:val="clear" w:color="auto" w:fill="FFFFFF"/>
        <w:snapToGrid w:val="0"/>
        <w:spacing w:afterLines="50" w:line="560" w:lineRule="exact"/>
        <w:ind w:firstLineChars="200" w:firstLine="420"/>
        <w:jc w:val="left"/>
        <w:rPr>
          <w:rFonts w:asciiTheme="minorEastAsia" w:hAnsiTheme="minorEastAsia" w:hint="eastAsia"/>
          <w:szCs w:val="21"/>
        </w:rPr>
      </w:pPr>
      <w:r w:rsidRPr="00405D1A">
        <w:rPr>
          <w:rFonts w:asciiTheme="minorEastAsia" w:hAnsiTheme="minorEastAsia" w:hint="eastAsia"/>
          <w:szCs w:val="21"/>
        </w:rPr>
        <w:t>（3）船检证书上载明航行设备和无线电设备相关页（一般为第6、9页，内河船舶一般为第8页），新船可提交相关无线电设备船用产品证书扫描件代替船检证书相关页</w:t>
      </w:r>
      <w:r w:rsidRPr="00405D1A">
        <w:rPr>
          <w:rFonts w:asciiTheme="minorEastAsia" w:hAnsiTheme="minorEastAsia" w:hint="eastAsia"/>
          <w:kern w:val="0"/>
          <w:szCs w:val="21"/>
        </w:rPr>
        <w:t>；</w:t>
      </w:r>
    </w:p>
    <w:p w:rsidR="00405D1A" w:rsidRPr="00405D1A" w:rsidRDefault="00405D1A" w:rsidP="00405D1A">
      <w:pPr>
        <w:widowControl/>
        <w:shd w:val="clear" w:color="auto" w:fill="FFFFFF"/>
        <w:snapToGrid w:val="0"/>
        <w:spacing w:afterLines="50" w:line="560" w:lineRule="exact"/>
        <w:ind w:firstLineChars="200" w:firstLine="420"/>
        <w:jc w:val="left"/>
        <w:rPr>
          <w:rFonts w:asciiTheme="minorEastAsia" w:hAnsiTheme="minorEastAsia" w:hint="eastAsia"/>
          <w:szCs w:val="21"/>
        </w:rPr>
      </w:pPr>
      <w:r w:rsidRPr="00405D1A">
        <w:rPr>
          <w:rFonts w:asciiTheme="minorEastAsia" w:hAnsiTheme="minorEastAsia" w:hint="eastAsia"/>
          <w:szCs w:val="21"/>
        </w:rPr>
        <w:t>（4）船舶所有人为自然人时要提交本人身份证正反面复印件。</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（二）注销水上移动业务标识码证书：</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1.网上办理</w:t>
      </w:r>
      <w:r w:rsidRPr="00405D1A">
        <w:rPr>
          <w:rFonts w:asciiTheme="minorEastAsia" w:hAnsiTheme="minorEastAsia" w:cs="Arial" w:hint="eastAsia"/>
          <w:szCs w:val="21"/>
        </w:rPr>
        <w:t>（需在附件中上传电子版）</w:t>
      </w:r>
      <w:r w:rsidRPr="00405D1A">
        <w:rPr>
          <w:rFonts w:asciiTheme="minorEastAsia" w:hAnsiTheme="minorEastAsia" w:cs="宋体" w:hint="eastAsia"/>
          <w:kern w:val="0"/>
          <w:szCs w:val="21"/>
        </w:rPr>
        <w:t>：</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cs="宋体" w:hint="eastAsia"/>
          <w:kern w:val="0"/>
          <w:szCs w:val="21"/>
        </w:rPr>
      </w:pPr>
      <w:r w:rsidRPr="00405D1A">
        <w:rPr>
          <w:rFonts w:asciiTheme="minorEastAsia" w:hAnsiTheme="minorEastAsia" w:hint="eastAsia"/>
          <w:szCs w:val="21"/>
        </w:rPr>
        <w:t xml:space="preserve">    （1）</w:t>
      </w:r>
      <w:r w:rsidRPr="00405D1A">
        <w:rPr>
          <w:rFonts w:asciiTheme="minorEastAsia" w:hAnsiTheme="minorEastAsia" w:cs="宋体" w:hint="eastAsia"/>
          <w:kern w:val="0"/>
          <w:szCs w:val="21"/>
        </w:rPr>
        <w:t>水上移动业务标识码注销申请函；</w:t>
      </w:r>
      <w:r w:rsidRPr="00405D1A">
        <w:rPr>
          <w:rFonts w:asciiTheme="minorEastAsia" w:hAnsiTheme="minorEastAsia" w:hint="eastAsia"/>
          <w:szCs w:val="21"/>
        </w:rPr>
        <w:t>（见附件3）</w:t>
      </w:r>
    </w:p>
    <w:p w:rsidR="00405D1A" w:rsidRPr="00405D1A" w:rsidRDefault="00405D1A" w:rsidP="00405D1A">
      <w:pPr>
        <w:pStyle w:val="NormalWeb"/>
        <w:snapToGrid w:val="0"/>
        <w:spacing w:afterLines="50"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（2）船舶所有人为自然人时要上传本人身份证正反面复印件。</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2.纸质材料办理：</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cs="宋体" w:hint="eastAsia"/>
          <w:kern w:val="0"/>
          <w:szCs w:val="21"/>
        </w:rPr>
      </w:pPr>
      <w:r w:rsidRPr="00405D1A">
        <w:rPr>
          <w:rFonts w:asciiTheme="minorEastAsia" w:hAnsiTheme="minorEastAsia" w:hint="eastAsia"/>
          <w:szCs w:val="21"/>
        </w:rPr>
        <w:t xml:space="preserve">    （1）</w:t>
      </w:r>
      <w:r w:rsidRPr="00405D1A">
        <w:rPr>
          <w:rFonts w:asciiTheme="minorEastAsia" w:hAnsiTheme="minorEastAsia" w:cs="宋体" w:hint="eastAsia"/>
          <w:kern w:val="0"/>
          <w:szCs w:val="21"/>
        </w:rPr>
        <w:t>水上移动业务标识码注销申请函；</w:t>
      </w:r>
      <w:r w:rsidRPr="00405D1A">
        <w:rPr>
          <w:rFonts w:asciiTheme="minorEastAsia" w:hAnsiTheme="minorEastAsia" w:hint="eastAsia"/>
          <w:szCs w:val="21"/>
        </w:rPr>
        <w:t>（见附件3）</w:t>
      </w:r>
    </w:p>
    <w:p w:rsidR="00405D1A" w:rsidRPr="00405D1A" w:rsidRDefault="00405D1A" w:rsidP="00405D1A">
      <w:pPr>
        <w:widowControl/>
        <w:shd w:val="clear" w:color="auto" w:fill="FFFFFF"/>
        <w:snapToGrid w:val="0"/>
        <w:spacing w:afterLines="50" w:line="560" w:lineRule="exact"/>
        <w:jc w:val="left"/>
        <w:rPr>
          <w:rFonts w:asciiTheme="minorEastAsia" w:hAnsiTheme="minorEastAsia" w:hint="eastAsia"/>
          <w:szCs w:val="21"/>
        </w:rPr>
      </w:pPr>
      <w:r w:rsidRPr="00405D1A">
        <w:rPr>
          <w:rFonts w:asciiTheme="minorEastAsia" w:hAnsiTheme="minorEastAsia" w:hint="eastAsia"/>
          <w:szCs w:val="21"/>
        </w:rPr>
        <w:t xml:space="preserve">    （2）船舶所有人为自然人时要提交本人身份证正反面复印件。</w:t>
      </w:r>
    </w:p>
    <w:p w:rsidR="00405D1A" w:rsidRPr="00405D1A" w:rsidRDefault="00405D1A" w:rsidP="00405D1A">
      <w:pPr>
        <w:pStyle w:val="NormalWeb"/>
        <w:snapToGrid w:val="0"/>
        <w:spacing w:afterLines="50" w:line="560" w:lineRule="exact"/>
        <w:rPr>
          <w:rFonts w:asciiTheme="minorEastAsia" w:eastAsiaTheme="minorEastAsia" w:hAnsiTheme="minorEastAsia" w:cs="Times New Roman" w:hint="eastAsia"/>
          <w:sz w:val="21"/>
          <w:szCs w:val="21"/>
        </w:rPr>
      </w:pPr>
      <w:r w:rsidRPr="00405D1A">
        <w:rPr>
          <w:rFonts w:asciiTheme="minorEastAsia" w:eastAsiaTheme="minorEastAsia" w:hAnsiTheme="minorEastAsia" w:cs="Times New Roman" w:hint="eastAsia"/>
          <w:sz w:val="21"/>
          <w:szCs w:val="21"/>
        </w:rPr>
        <w:t xml:space="preserve">    （三）申请船舶呼号</w:t>
      </w:r>
    </w:p>
    <w:p w:rsidR="00405D1A" w:rsidRPr="00405D1A" w:rsidRDefault="00405D1A" w:rsidP="00405D1A">
      <w:pPr>
        <w:pStyle w:val="NormalWeb"/>
        <w:snapToGrid w:val="0"/>
        <w:spacing w:afterLines="50"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1.网上办理</w:t>
      </w:r>
    </w:p>
    <w:p w:rsidR="00405D1A" w:rsidRPr="00405D1A" w:rsidRDefault="00405D1A" w:rsidP="00405D1A">
      <w:pPr>
        <w:widowControl/>
        <w:spacing w:line="360" w:lineRule="auto"/>
        <w:jc w:val="left"/>
        <w:outlineLvl w:val="1"/>
        <w:rPr>
          <w:rFonts w:asciiTheme="minorEastAsia" w:hAnsiTheme="minorEastAsia" w:hint="eastAsia"/>
          <w:szCs w:val="21"/>
        </w:rPr>
      </w:pPr>
      <w:r w:rsidRPr="00405D1A">
        <w:rPr>
          <w:rFonts w:asciiTheme="minorEastAsia" w:hAnsiTheme="minorEastAsia" w:hint="eastAsia"/>
          <w:szCs w:val="21"/>
        </w:rPr>
        <w:t xml:space="preserve">    交通无线电台—船舶识别码（呼号）申请表（见附件4），与核发船舶制式电台执照同时办理。</w:t>
      </w:r>
    </w:p>
    <w:p w:rsidR="00405D1A" w:rsidRPr="00405D1A" w:rsidRDefault="00405D1A" w:rsidP="00405D1A">
      <w:pPr>
        <w:pStyle w:val="NormalWeb"/>
        <w:snapToGrid w:val="0"/>
        <w:spacing w:afterLines="50"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2.纸质材料办理</w:t>
      </w:r>
    </w:p>
    <w:p w:rsidR="00405D1A" w:rsidRPr="00405D1A" w:rsidRDefault="00405D1A" w:rsidP="00405D1A">
      <w:pPr>
        <w:pStyle w:val="NormalWeb"/>
        <w:snapToGrid w:val="0"/>
        <w:spacing w:afterLines="50" w:line="560" w:lineRule="exact"/>
        <w:rPr>
          <w:rFonts w:asciiTheme="minorEastAsia" w:eastAsiaTheme="minorEastAsia" w:hAnsiTheme="minorEastAsia" w:hint="eastAsia"/>
          <w:sz w:val="21"/>
          <w:szCs w:val="21"/>
        </w:rPr>
      </w:pPr>
      <w:r w:rsidRPr="00405D1A">
        <w:rPr>
          <w:rFonts w:asciiTheme="minorEastAsia" w:eastAsiaTheme="minorEastAsia" w:hAnsiTheme="minorEastAsia" w:hint="eastAsia"/>
          <w:sz w:val="21"/>
          <w:szCs w:val="21"/>
        </w:rPr>
        <w:t xml:space="preserve">    （1）与核发船舶制式电台执照同时办理</w:t>
      </w:r>
    </w:p>
    <w:p w:rsidR="00405D1A" w:rsidRPr="00405D1A" w:rsidRDefault="00405D1A" w:rsidP="00405D1A">
      <w:pPr>
        <w:pStyle w:val="NormalWeb"/>
        <w:snapToGrid w:val="0"/>
        <w:spacing w:afterLines="50" w:line="560" w:lineRule="exact"/>
        <w:rPr>
          <w:rFonts w:asciiTheme="minorEastAsia" w:eastAsiaTheme="minorEastAsia" w:hAnsiTheme="minorEastAsia" w:cs="Times New Roman" w:hint="eastAsia"/>
          <w:sz w:val="21"/>
          <w:szCs w:val="21"/>
        </w:rPr>
      </w:pPr>
      <w:r w:rsidRPr="00405D1A">
        <w:rPr>
          <w:rFonts w:asciiTheme="minorEastAsia" w:eastAsiaTheme="minorEastAsia" w:hAnsiTheme="minorEastAsia" w:hint="eastAsia"/>
          <w:sz w:val="21"/>
          <w:szCs w:val="21"/>
        </w:rPr>
        <w:t xml:space="preserve">    （2）</w:t>
      </w:r>
      <w:bookmarkStart w:id="141" w:name="_GoBack"/>
      <w:r w:rsidRPr="00405D1A">
        <w:rPr>
          <w:rFonts w:asciiTheme="minorEastAsia" w:eastAsiaTheme="minorEastAsia" w:hAnsiTheme="minorEastAsia" w:hint="eastAsia"/>
          <w:sz w:val="21"/>
          <w:szCs w:val="21"/>
        </w:rPr>
        <w:t>交通无线电台—船舶识别码（呼号）</w:t>
      </w:r>
      <w:r w:rsidRPr="00405D1A">
        <w:rPr>
          <w:rFonts w:asciiTheme="minorEastAsia" w:eastAsiaTheme="minorEastAsia" w:hAnsiTheme="minorEastAsia"/>
          <w:sz w:val="21"/>
          <w:szCs w:val="21"/>
        </w:rPr>
        <w:t>申请</w:t>
      </w:r>
      <w:r w:rsidRPr="00405D1A">
        <w:rPr>
          <w:rFonts w:asciiTheme="minorEastAsia" w:eastAsiaTheme="minorEastAsia" w:hAnsiTheme="minorEastAsia" w:hint="eastAsia"/>
          <w:sz w:val="21"/>
          <w:szCs w:val="21"/>
        </w:rPr>
        <w:t>表</w:t>
      </w:r>
      <w:bookmarkEnd w:id="141"/>
      <w:r w:rsidRPr="00405D1A">
        <w:rPr>
          <w:rFonts w:asciiTheme="minorEastAsia" w:eastAsiaTheme="minorEastAsia" w:hAnsiTheme="minorEastAsia" w:hint="eastAsia"/>
          <w:sz w:val="21"/>
          <w:szCs w:val="21"/>
        </w:rPr>
        <w:t>（见附件4）</w:t>
      </w:r>
    </w:p>
    <w:p w:rsidR="00405D1A" w:rsidRPr="00405D1A" w:rsidRDefault="00405D1A" w:rsidP="00405D1A">
      <w:pPr>
        <w:widowControl/>
        <w:spacing w:line="560" w:lineRule="exact"/>
        <w:jc w:val="lef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十一、材料备注</w:t>
      </w:r>
    </w:p>
    <w:p w:rsidR="00405D1A" w:rsidRPr="00405D1A" w:rsidRDefault="00405D1A" w:rsidP="00405D1A">
      <w:pPr>
        <w:widowControl/>
        <w:spacing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如无特殊说明，所有材料复印件均提供一份，以A4纸复印，注明“与原件一致”，并加盖公章或由申请人签字。</w:t>
      </w:r>
    </w:p>
    <w:p w:rsidR="00405D1A" w:rsidRPr="00405D1A" w:rsidRDefault="00405D1A" w:rsidP="00405D1A">
      <w:pPr>
        <w:widowControl/>
        <w:spacing w:line="560" w:lineRule="exact"/>
        <w:jc w:val="lef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十二、查询方式</w:t>
      </w:r>
    </w:p>
    <w:p w:rsidR="00405D1A" w:rsidRPr="00405D1A" w:rsidRDefault="00405D1A" w:rsidP="00405D1A">
      <w:pPr>
        <w:widowControl/>
        <w:spacing w:line="560" w:lineRule="exact"/>
        <w:jc w:val="left"/>
        <w:rPr>
          <w:rFonts w:asciiTheme="minorEastAsia" w:hAnsiTheme="minorEastAsia" w:cs="Arial" w:hint="eastAsia"/>
          <w:szCs w:val="21"/>
        </w:rPr>
      </w:pPr>
      <w:r w:rsidRPr="00405D1A">
        <w:rPr>
          <w:rFonts w:asciiTheme="minorEastAsia" w:hAnsiTheme="minorEastAsia" w:cs="宋体" w:hint="eastAsia"/>
          <w:kern w:val="0"/>
          <w:szCs w:val="21"/>
        </w:rPr>
        <w:t xml:space="preserve">    办理进度可登录中国海事综合服务平台（</w:t>
      </w:r>
      <w:r w:rsidRPr="00405D1A">
        <w:rPr>
          <w:rFonts w:asciiTheme="minorEastAsia" w:hAnsiTheme="minorEastAsia" w:cs="Arial" w:hint="eastAsia"/>
          <w:szCs w:val="21"/>
        </w:rPr>
        <w:t>csp.msa.gov.cn）进入“申请单查询与修改”菜单查询，或直接咨询所对应的海事局受理机构。</w:t>
      </w:r>
    </w:p>
    <w:p w:rsidR="00405D1A" w:rsidRPr="00405D1A" w:rsidRDefault="00405D1A" w:rsidP="00405D1A">
      <w:pPr>
        <w:widowControl/>
        <w:spacing w:line="560" w:lineRule="exact"/>
        <w:jc w:val="lef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十三、结办期限</w:t>
      </w:r>
    </w:p>
    <w:p w:rsidR="00405D1A" w:rsidRPr="00405D1A" w:rsidRDefault="00405D1A" w:rsidP="00405D1A">
      <w:pPr>
        <w:widowControl/>
        <w:spacing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自受理之日起30个工作日内。 </w:t>
      </w:r>
    </w:p>
    <w:p w:rsidR="00405D1A" w:rsidRPr="00405D1A" w:rsidRDefault="00405D1A" w:rsidP="00405D1A">
      <w:pPr>
        <w:widowControl/>
        <w:spacing w:line="560" w:lineRule="exact"/>
        <w:jc w:val="lef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十四、办理结果</w:t>
      </w:r>
    </w:p>
    <w:p w:rsidR="00405D1A" w:rsidRPr="00405D1A" w:rsidRDefault="00405D1A" w:rsidP="00405D1A">
      <w:pPr>
        <w:widowControl/>
        <w:spacing w:line="560" w:lineRule="exact"/>
        <w:jc w:val="left"/>
        <w:rPr>
          <w:rFonts w:asciiTheme="minorEastAsia" w:hAnsiTheme="minorEastAsia" w:hint="eastAsia"/>
          <w:szCs w:val="21"/>
          <w:shd w:val="clear" w:color="auto" w:fill="FFFFFF"/>
        </w:rPr>
      </w:pPr>
      <w:r w:rsidRPr="00405D1A">
        <w:rPr>
          <w:rFonts w:asciiTheme="minorEastAsia" w:hAnsiTheme="minorEastAsia" w:hint="eastAsia"/>
          <w:szCs w:val="21"/>
          <w:shd w:val="clear" w:color="auto" w:fill="FFFFFF"/>
        </w:rPr>
        <w:t xml:space="preserve">    交通无线电台-</w:t>
      </w:r>
      <w:r w:rsidRPr="00405D1A">
        <w:rPr>
          <w:rFonts w:asciiTheme="minorEastAsia" w:hAnsiTheme="minorEastAsia" w:cs="Arial" w:hint="eastAsia"/>
          <w:szCs w:val="21"/>
        </w:rPr>
        <w:t>船舶制式无线电台识别码（含水上移动业务标识MMSI、呼号）申请</w:t>
      </w:r>
      <w:r w:rsidRPr="00405D1A">
        <w:rPr>
          <w:rFonts w:asciiTheme="minorEastAsia" w:hAnsiTheme="minorEastAsia" w:hint="eastAsia"/>
          <w:szCs w:val="21"/>
          <w:shd w:val="clear" w:color="auto" w:fill="FFFFFF"/>
        </w:rPr>
        <w:t>事项的审批结果为《海上移动通信业务标识码证书》、《船舶自动识别系统AIS标识码证书》</w:t>
      </w:r>
      <w:r w:rsidRPr="00405D1A">
        <w:rPr>
          <w:rFonts w:asciiTheme="minorEastAsia" w:hAnsiTheme="minorEastAsia" w:cs="宋体" w:hint="eastAsia"/>
          <w:b/>
          <w:kern w:val="0"/>
          <w:szCs w:val="21"/>
        </w:rPr>
        <w:t>。</w:t>
      </w:r>
    </w:p>
    <w:p w:rsidR="00405D1A" w:rsidRPr="00405D1A" w:rsidRDefault="00405D1A" w:rsidP="00405D1A">
      <w:pPr>
        <w:widowControl/>
        <w:spacing w:line="560" w:lineRule="exact"/>
        <w:jc w:val="left"/>
        <w:rPr>
          <w:rFonts w:asciiTheme="minorEastAsia" w:hAnsiTheme="minorEastAsia" w:cs="宋体" w:hint="eastAsia"/>
          <w:b/>
          <w:kern w:val="0"/>
          <w:szCs w:val="21"/>
        </w:rPr>
      </w:pPr>
      <w:r w:rsidRPr="00405D1A">
        <w:rPr>
          <w:rFonts w:asciiTheme="minorEastAsia" w:hAnsiTheme="minorEastAsia" w:hint="eastAsia"/>
          <w:szCs w:val="21"/>
          <w:shd w:val="clear" w:color="auto" w:fill="FFFFFF"/>
        </w:rPr>
        <w:t>交通无线电台—船舶识别码（呼号）事项的审批结果体现在《中华人民共和国船舶电台执照》。</w:t>
      </w:r>
    </w:p>
    <w:p w:rsidR="00405D1A" w:rsidRPr="00405D1A" w:rsidRDefault="00405D1A" w:rsidP="00405D1A">
      <w:pPr>
        <w:widowControl/>
        <w:spacing w:line="560" w:lineRule="exact"/>
        <w:jc w:val="lef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十五、结果公示</w:t>
      </w:r>
    </w:p>
    <w:p w:rsidR="00405D1A" w:rsidRPr="00405D1A" w:rsidRDefault="00405D1A" w:rsidP="00405D1A">
      <w:pPr>
        <w:widowControl/>
        <w:spacing w:line="560" w:lineRule="exact"/>
        <w:jc w:val="left"/>
        <w:rPr>
          <w:rFonts w:asciiTheme="minorEastAsia" w:hAnsiTheme="minorEastAsia" w:hint="eastAsia"/>
          <w:szCs w:val="21"/>
          <w:shd w:val="clear" w:color="auto" w:fill="FFFFFF"/>
        </w:rPr>
      </w:pPr>
      <w:r w:rsidRPr="00405D1A">
        <w:rPr>
          <w:rFonts w:asciiTheme="minorEastAsia" w:hAnsiTheme="minorEastAsia" w:hint="eastAsia"/>
          <w:szCs w:val="21"/>
          <w:shd w:val="clear" w:color="auto" w:fill="FFFFFF"/>
        </w:rPr>
        <w:t xml:space="preserve">    办理结果会在中国海事综合服务平台“船舶登记系统”首页进行公示。</w:t>
      </w:r>
    </w:p>
    <w:p w:rsidR="00405D1A" w:rsidRPr="00405D1A" w:rsidRDefault="00405D1A" w:rsidP="00405D1A">
      <w:pPr>
        <w:widowControl/>
        <w:spacing w:line="560" w:lineRule="exact"/>
        <w:jc w:val="lef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十六、结果送达</w:t>
      </w:r>
    </w:p>
    <w:p w:rsidR="00405D1A" w:rsidRPr="00405D1A" w:rsidRDefault="00405D1A" w:rsidP="00405D1A">
      <w:pPr>
        <w:widowControl/>
        <w:spacing w:line="560" w:lineRule="exact"/>
        <w:jc w:val="left"/>
        <w:rPr>
          <w:rFonts w:asciiTheme="minorEastAsia" w:hAnsiTheme="minorEastAsia" w:hint="eastAsia"/>
          <w:szCs w:val="21"/>
          <w:shd w:val="clear" w:color="auto" w:fill="FFFFFF"/>
        </w:rPr>
      </w:pPr>
      <w:r w:rsidRPr="00405D1A">
        <w:rPr>
          <w:rFonts w:asciiTheme="minorEastAsia" w:hAnsiTheme="minorEastAsia" w:hint="eastAsia"/>
          <w:szCs w:val="21"/>
          <w:shd w:val="clear" w:color="auto" w:fill="FFFFFF"/>
        </w:rPr>
        <w:t xml:space="preserve">    邮寄（到付）或者自取。</w:t>
      </w:r>
    </w:p>
    <w:p w:rsidR="00405D1A" w:rsidRPr="00405D1A" w:rsidRDefault="00405D1A" w:rsidP="00405D1A">
      <w:pPr>
        <w:widowControl/>
        <w:spacing w:line="560" w:lineRule="exact"/>
        <w:jc w:val="lef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十七、收费标准</w:t>
      </w:r>
    </w:p>
    <w:p w:rsidR="00405D1A" w:rsidRPr="00405D1A" w:rsidRDefault="00405D1A" w:rsidP="00405D1A">
      <w:pPr>
        <w:widowControl/>
        <w:spacing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审批项不收费。</w:t>
      </w:r>
    </w:p>
    <w:p w:rsidR="00405D1A" w:rsidRPr="00405D1A" w:rsidRDefault="00405D1A" w:rsidP="00405D1A">
      <w:pPr>
        <w:widowControl/>
        <w:spacing w:line="560" w:lineRule="exact"/>
        <w:jc w:val="left"/>
        <w:rPr>
          <w:rFonts w:asciiTheme="minorEastAsia" w:hAnsiTheme="minorEastAsia" w:cs="宋体" w:hint="eastAsia"/>
          <w:b/>
          <w:kern w:val="0"/>
          <w:szCs w:val="21"/>
        </w:rPr>
      </w:pPr>
      <w:r w:rsidRPr="00405D1A">
        <w:rPr>
          <w:rFonts w:asciiTheme="minorEastAsia" w:hAnsiTheme="minorEastAsia" w:cs="宋体" w:hint="eastAsia"/>
          <w:b/>
          <w:kern w:val="0"/>
          <w:szCs w:val="21"/>
        </w:rPr>
        <w:t xml:space="preserve">    十八、行政相对人权利和义务</w:t>
      </w:r>
    </w:p>
    <w:p w:rsidR="00405D1A" w:rsidRPr="00405D1A" w:rsidRDefault="00405D1A" w:rsidP="00405D1A">
      <w:pPr>
        <w:widowControl/>
        <w:spacing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（一）申请人依法享有以下权利</w:t>
      </w:r>
    </w:p>
    <w:p w:rsidR="00405D1A" w:rsidRPr="00405D1A" w:rsidRDefault="00405D1A" w:rsidP="00405D1A">
      <w:pPr>
        <w:widowControl/>
        <w:spacing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1.知情权。有权向行政审批机构了解</w:t>
      </w:r>
      <w:proofErr w:type="gramStart"/>
      <w:r w:rsidRPr="00405D1A">
        <w:rPr>
          <w:rFonts w:asciiTheme="minorEastAsia" w:hAnsiTheme="minorEastAsia" w:cs="宋体" w:hint="eastAsia"/>
          <w:kern w:val="0"/>
          <w:szCs w:val="21"/>
        </w:rPr>
        <w:t>本办事</w:t>
      </w:r>
      <w:proofErr w:type="gramEnd"/>
      <w:r w:rsidRPr="00405D1A">
        <w:rPr>
          <w:rFonts w:asciiTheme="minorEastAsia" w:hAnsiTheme="minorEastAsia" w:cs="宋体" w:hint="eastAsia"/>
          <w:kern w:val="0"/>
          <w:szCs w:val="21"/>
        </w:rPr>
        <w:t>指南相关情况；</w:t>
      </w:r>
    </w:p>
    <w:p w:rsidR="00405D1A" w:rsidRPr="00405D1A" w:rsidRDefault="00405D1A" w:rsidP="00405D1A">
      <w:pPr>
        <w:widowControl/>
        <w:spacing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2.获得许可权。有权依据</w:t>
      </w:r>
      <w:proofErr w:type="gramStart"/>
      <w:r w:rsidRPr="00405D1A">
        <w:rPr>
          <w:rFonts w:asciiTheme="minorEastAsia" w:hAnsiTheme="minorEastAsia" w:cs="宋体" w:hint="eastAsia"/>
          <w:kern w:val="0"/>
          <w:szCs w:val="21"/>
        </w:rPr>
        <w:t>本办事</w:t>
      </w:r>
      <w:proofErr w:type="gramEnd"/>
      <w:r w:rsidRPr="00405D1A">
        <w:rPr>
          <w:rFonts w:asciiTheme="minorEastAsia" w:hAnsiTheme="minorEastAsia" w:cs="宋体" w:hint="eastAsia"/>
          <w:kern w:val="0"/>
          <w:szCs w:val="21"/>
        </w:rPr>
        <w:t>指南向行政机构提出申请，并在符合相关审批条件、标准的情况下获得许可的权利；</w:t>
      </w:r>
    </w:p>
    <w:p w:rsidR="00405D1A" w:rsidRPr="00405D1A" w:rsidRDefault="00405D1A" w:rsidP="00405D1A">
      <w:pPr>
        <w:widowControl/>
        <w:spacing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3.救济投诉权。有权就不服行政审批机构实施的本项具体行政行为，依法提出行政复议或者行政诉讼；也可以向行政审批机构或者其上级主管部门投诉或者控告。</w:t>
      </w:r>
    </w:p>
    <w:p w:rsidR="00405D1A" w:rsidRPr="00405D1A" w:rsidRDefault="00405D1A" w:rsidP="00405D1A">
      <w:pPr>
        <w:widowControl/>
        <w:spacing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（二）申请人依法履行以下义务</w:t>
      </w:r>
    </w:p>
    <w:p w:rsidR="00405D1A" w:rsidRPr="00405D1A" w:rsidRDefault="00405D1A" w:rsidP="00405D1A">
      <w:pPr>
        <w:widowControl/>
        <w:spacing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1.提供真实材料义务。有义务按照</w:t>
      </w:r>
      <w:proofErr w:type="gramStart"/>
      <w:r w:rsidRPr="00405D1A">
        <w:rPr>
          <w:rFonts w:asciiTheme="minorEastAsia" w:hAnsiTheme="minorEastAsia" w:cs="宋体" w:hint="eastAsia"/>
          <w:kern w:val="0"/>
          <w:szCs w:val="21"/>
        </w:rPr>
        <w:t>本办事</w:t>
      </w:r>
      <w:proofErr w:type="gramEnd"/>
      <w:r w:rsidRPr="00405D1A">
        <w:rPr>
          <w:rFonts w:asciiTheme="minorEastAsia" w:hAnsiTheme="minorEastAsia" w:cs="宋体" w:hint="eastAsia"/>
          <w:kern w:val="0"/>
          <w:szCs w:val="21"/>
        </w:rPr>
        <w:t>指南要求，提供符合规定形式并确保真实有效的材料；</w:t>
      </w:r>
    </w:p>
    <w:p w:rsidR="00405D1A" w:rsidRPr="00405D1A" w:rsidRDefault="00405D1A" w:rsidP="00405D1A">
      <w:pPr>
        <w:widowControl/>
        <w:spacing w:line="560" w:lineRule="exact"/>
        <w:jc w:val="left"/>
        <w:rPr>
          <w:rFonts w:asciiTheme="minorEastAsia" w:hAnsiTheme="minorEastAsia" w:cs="宋体" w:hint="eastAsia"/>
          <w:kern w:val="0"/>
          <w:szCs w:val="21"/>
        </w:rPr>
      </w:pPr>
      <w:r w:rsidRPr="00405D1A">
        <w:rPr>
          <w:rFonts w:asciiTheme="minorEastAsia" w:hAnsiTheme="minorEastAsia" w:cs="宋体" w:hint="eastAsia"/>
          <w:kern w:val="0"/>
          <w:szCs w:val="21"/>
        </w:rPr>
        <w:t xml:space="preserve">    2.接受核查义务。有义务配合行政审批机构工作人员依法进行核查，并如实提供相关材料、信息。</w:t>
      </w:r>
    </w:p>
    <w:p w:rsidR="0029710B" w:rsidRPr="00405D1A" w:rsidRDefault="0029710B" w:rsidP="00AF5DD7">
      <w:pPr>
        <w:widowControl/>
        <w:spacing w:line="460" w:lineRule="exact"/>
        <w:outlineLvl w:val="0"/>
        <w:rPr>
          <w:rFonts w:ascii="宋体" w:eastAsia="宋体" w:hAnsi="宋体" w:cs="Times New Roman"/>
          <w:kern w:val="44"/>
          <w:sz w:val="44"/>
          <w:szCs w:val="24"/>
        </w:rPr>
      </w:pPr>
    </w:p>
    <w:sectPr w:rsidR="0029710B" w:rsidRPr="00405D1A" w:rsidSect="002971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3"/>
      <w:numFmt w:val="chineseCounting"/>
      <w:suff w:val="nothing"/>
      <w:lvlText w:val="%1、"/>
      <w:lvlJc w:val="left"/>
    </w:lvl>
  </w:abstractNum>
  <w:abstractNum w:abstractNumId="1">
    <w:nsid w:val="00000007"/>
    <w:multiLevelType w:val="singleLevel"/>
    <w:tmpl w:val="00000007"/>
    <w:lvl w:ilvl="0">
      <w:start w:val="3"/>
      <w:numFmt w:val="chineseCounting"/>
      <w:suff w:val="nothing"/>
      <w:lvlText w:val="%1、"/>
      <w:lvlJc w:val="left"/>
    </w:lvl>
  </w:abstractNum>
  <w:abstractNum w:abstractNumId="2">
    <w:nsid w:val="0000000A"/>
    <w:multiLevelType w:val="singleLevel"/>
    <w:tmpl w:val="0000000A"/>
    <w:lvl w:ilvl="0">
      <w:start w:val="3"/>
      <w:numFmt w:val="chineseCounting"/>
      <w:suff w:val="nothing"/>
      <w:lvlText w:val="%1、"/>
      <w:lvlJc w:val="left"/>
    </w:lvl>
  </w:abstractNum>
  <w:abstractNum w:abstractNumId="3">
    <w:nsid w:val="0000000B"/>
    <w:multiLevelType w:val="singleLevel"/>
    <w:tmpl w:val="0000000B"/>
    <w:lvl w:ilvl="0">
      <w:start w:val="3"/>
      <w:numFmt w:val="chineseCounting"/>
      <w:suff w:val="nothing"/>
      <w:lvlText w:val="%1、"/>
      <w:lvlJc w:val="left"/>
    </w:lvl>
  </w:abstractNum>
  <w:abstractNum w:abstractNumId="4">
    <w:nsid w:val="0000000D"/>
    <w:multiLevelType w:val="singleLevel"/>
    <w:tmpl w:val="0000000D"/>
    <w:lvl w:ilvl="0">
      <w:start w:val="1"/>
      <w:numFmt w:val="chineseCounting"/>
      <w:suff w:val="nothing"/>
      <w:lvlText w:val="（%1）"/>
      <w:lvlJc w:val="left"/>
    </w:lvl>
  </w:abstractNum>
  <w:abstractNum w:abstractNumId="5">
    <w:nsid w:val="0000000E"/>
    <w:multiLevelType w:val="singleLevel"/>
    <w:tmpl w:val="0000000E"/>
    <w:lvl w:ilvl="0">
      <w:start w:val="3"/>
      <w:numFmt w:val="chineseCounting"/>
      <w:suff w:val="nothing"/>
      <w:lvlText w:val="%1、"/>
      <w:lvlJc w:val="left"/>
    </w:lvl>
  </w:abstractNum>
  <w:abstractNum w:abstractNumId="6">
    <w:nsid w:val="00000010"/>
    <w:multiLevelType w:val="singleLevel"/>
    <w:tmpl w:val="00000010"/>
    <w:lvl w:ilvl="0">
      <w:start w:val="3"/>
      <w:numFmt w:val="chineseCounting"/>
      <w:suff w:val="nothing"/>
      <w:lvlText w:val="%1、"/>
      <w:lvlJc w:val="left"/>
    </w:lvl>
  </w:abstractNum>
  <w:abstractNum w:abstractNumId="7">
    <w:nsid w:val="00000011"/>
    <w:multiLevelType w:val="singleLevel"/>
    <w:tmpl w:val="00000011"/>
    <w:lvl w:ilvl="0">
      <w:start w:val="3"/>
      <w:numFmt w:val="chineseCounting"/>
      <w:suff w:val="nothing"/>
      <w:lvlText w:val="%1、"/>
      <w:lvlJc w:val="left"/>
    </w:lvl>
  </w:abstractNum>
  <w:abstractNum w:abstractNumId="8">
    <w:nsid w:val="00000012"/>
    <w:multiLevelType w:val="singleLevel"/>
    <w:tmpl w:val="00000012"/>
    <w:lvl w:ilvl="0">
      <w:start w:val="3"/>
      <w:numFmt w:val="chineseCounting"/>
      <w:suff w:val="nothing"/>
      <w:lvlText w:val="%1、"/>
      <w:lvlJc w:val="left"/>
    </w:lvl>
  </w:abstractNum>
  <w:abstractNum w:abstractNumId="9">
    <w:nsid w:val="00000014"/>
    <w:multiLevelType w:val="singleLevel"/>
    <w:tmpl w:val="00000014"/>
    <w:lvl w:ilvl="0">
      <w:start w:val="3"/>
      <w:numFmt w:val="chineseCounting"/>
      <w:suff w:val="nothing"/>
      <w:lvlText w:val="%1、"/>
      <w:lvlJc w:val="left"/>
    </w:lvl>
  </w:abstractNum>
  <w:abstractNum w:abstractNumId="10">
    <w:nsid w:val="00000019"/>
    <w:multiLevelType w:val="singleLevel"/>
    <w:tmpl w:val="00000019"/>
    <w:lvl w:ilvl="0">
      <w:start w:val="1"/>
      <w:numFmt w:val="decimal"/>
      <w:suff w:val="nothing"/>
      <w:lvlText w:val="%1."/>
      <w:lvlJc w:val="left"/>
    </w:lvl>
  </w:abstractNum>
  <w:abstractNum w:abstractNumId="11">
    <w:nsid w:val="0000001B"/>
    <w:multiLevelType w:val="singleLevel"/>
    <w:tmpl w:val="0000001B"/>
    <w:lvl w:ilvl="0">
      <w:start w:val="3"/>
      <w:numFmt w:val="chineseCounting"/>
      <w:suff w:val="nothing"/>
      <w:lvlText w:val="%1、"/>
      <w:lvlJc w:val="left"/>
    </w:lvl>
  </w:abstractNum>
  <w:abstractNum w:abstractNumId="12">
    <w:nsid w:val="0000001F"/>
    <w:multiLevelType w:val="singleLevel"/>
    <w:tmpl w:val="0000001F"/>
    <w:lvl w:ilvl="0">
      <w:start w:val="3"/>
      <w:numFmt w:val="chineseCounting"/>
      <w:suff w:val="nothing"/>
      <w:lvlText w:val="%1、"/>
      <w:lvlJc w:val="left"/>
    </w:lvl>
  </w:abstractNum>
  <w:abstractNum w:abstractNumId="13">
    <w:nsid w:val="00000020"/>
    <w:multiLevelType w:val="singleLevel"/>
    <w:tmpl w:val="00000020"/>
    <w:lvl w:ilvl="0">
      <w:start w:val="3"/>
      <w:numFmt w:val="chineseCounting"/>
      <w:suff w:val="nothing"/>
      <w:lvlText w:val="%1、"/>
      <w:lvlJc w:val="left"/>
    </w:lvl>
  </w:abstractNum>
  <w:abstractNum w:abstractNumId="14">
    <w:nsid w:val="00000022"/>
    <w:multiLevelType w:val="singleLevel"/>
    <w:tmpl w:val="00000022"/>
    <w:lvl w:ilvl="0">
      <w:start w:val="3"/>
      <w:numFmt w:val="chineseCounting"/>
      <w:suff w:val="nothing"/>
      <w:lvlText w:val="%1、"/>
      <w:lvlJc w:val="left"/>
    </w:lvl>
  </w:abstractNum>
  <w:abstractNum w:abstractNumId="15">
    <w:nsid w:val="00000039"/>
    <w:multiLevelType w:val="singleLevel"/>
    <w:tmpl w:val="00000039"/>
    <w:lvl w:ilvl="0">
      <w:start w:val="1"/>
      <w:numFmt w:val="decimal"/>
      <w:suff w:val="nothing"/>
      <w:lvlText w:val="%1."/>
      <w:lvlJc w:val="left"/>
    </w:lvl>
  </w:abstractNum>
  <w:abstractNum w:abstractNumId="16">
    <w:nsid w:val="0000003B"/>
    <w:multiLevelType w:val="singleLevel"/>
    <w:tmpl w:val="0000003B"/>
    <w:lvl w:ilvl="0">
      <w:start w:val="1"/>
      <w:numFmt w:val="chineseCounting"/>
      <w:suff w:val="nothing"/>
      <w:lvlText w:val="%1、"/>
      <w:lvlJc w:val="left"/>
      <w:pPr>
        <w:ind w:left="0" w:firstLine="420"/>
      </w:pPr>
      <w:rPr>
        <w:rFonts w:hint="eastAsia"/>
      </w:rPr>
    </w:lvl>
  </w:abstractNum>
  <w:abstractNum w:abstractNumId="17">
    <w:nsid w:val="0000003D"/>
    <w:multiLevelType w:val="singleLevel"/>
    <w:tmpl w:val="0000003D"/>
    <w:lvl w:ilvl="0">
      <w:start w:val="3"/>
      <w:numFmt w:val="chineseCounting"/>
      <w:suff w:val="nothing"/>
      <w:lvlText w:val="%1、"/>
      <w:lvlJc w:val="left"/>
    </w:lvl>
  </w:abstractNum>
  <w:abstractNum w:abstractNumId="18">
    <w:nsid w:val="00000043"/>
    <w:multiLevelType w:val="singleLevel"/>
    <w:tmpl w:val="00000043"/>
    <w:lvl w:ilvl="0">
      <w:start w:val="3"/>
      <w:numFmt w:val="chineseCounting"/>
      <w:suff w:val="nothing"/>
      <w:lvlText w:val="%1、"/>
      <w:lvlJc w:val="left"/>
    </w:lvl>
  </w:abstractNum>
  <w:abstractNum w:abstractNumId="19">
    <w:nsid w:val="00000047"/>
    <w:multiLevelType w:val="singleLevel"/>
    <w:tmpl w:val="00000047"/>
    <w:lvl w:ilvl="0">
      <w:start w:val="3"/>
      <w:numFmt w:val="chineseCounting"/>
      <w:suff w:val="nothing"/>
      <w:lvlText w:val="%1、"/>
      <w:lvlJc w:val="left"/>
    </w:lvl>
  </w:abstractNum>
  <w:abstractNum w:abstractNumId="20">
    <w:nsid w:val="00000048"/>
    <w:multiLevelType w:val="singleLevel"/>
    <w:tmpl w:val="00000048"/>
    <w:lvl w:ilvl="0">
      <w:start w:val="3"/>
      <w:numFmt w:val="chineseCounting"/>
      <w:suff w:val="nothing"/>
      <w:lvlText w:val="%1、"/>
      <w:lvlJc w:val="left"/>
    </w:lvl>
  </w:abstractNum>
  <w:abstractNum w:abstractNumId="21">
    <w:nsid w:val="0000004C"/>
    <w:multiLevelType w:val="singleLevel"/>
    <w:tmpl w:val="0000004C"/>
    <w:lvl w:ilvl="0">
      <w:start w:val="3"/>
      <w:numFmt w:val="chineseCounting"/>
      <w:suff w:val="nothing"/>
      <w:lvlText w:val="%1、"/>
      <w:lvlJc w:val="left"/>
    </w:lvl>
  </w:abstractNum>
  <w:abstractNum w:abstractNumId="22">
    <w:nsid w:val="5E2D3F7F"/>
    <w:multiLevelType w:val="singleLevel"/>
    <w:tmpl w:val="00000000"/>
    <w:lvl w:ilvl="0">
      <w:start w:val="3"/>
      <w:numFmt w:val="chineseCounting"/>
      <w:suff w:val="nothing"/>
      <w:lvlText w:val="%1、"/>
      <w:lvlJc w:val="left"/>
    </w:lvl>
  </w:abstractNum>
  <w:num w:numId="1">
    <w:abstractNumId w:val="20"/>
  </w:num>
  <w:num w:numId="2">
    <w:abstractNumId w:val="4"/>
  </w:num>
  <w:num w:numId="3">
    <w:abstractNumId w:val="12"/>
  </w:num>
  <w:num w:numId="4">
    <w:abstractNumId w:val="15"/>
  </w:num>
  <w:num w:numId="5">
    <w:abstractNumId w:val="1"/>
  </w:num>
  <w:num w:numId="6">
    <w:abstractNumId w:val="8"/>
  </w:num>
  <w:num w:numId="7">
    <w:abstractNumId w:val="21"/>
  </w:num>
  <w:num w:numId="8">
    <w:abstractNumId w:val="11"/>
  </w:num>
  <w:num w:numId="9">
    <w:abstractNumId w:val="17"/>
  </w:num>
  <w:num w:numId="10">
    <w:abstractNumId w:val="5"/>
  </w:num>
  <w:num w:numId="11">
    <w:abstractNumId w:val="9"/>
  </w:num>
  <w:num w:numId="12">
    <w:abstractNumId w:val="10"/>
  </w:num>
  <w:num w:numId="13">
    <w:abstractNumId w:val="22"/>
  </w:num>
  <w:num w:numId="14">
    <w:abstractNumId w:val="7"/>
  </w:num>
  <w:num w:numId="15">
    <w:abstractNumId w:val="2"/>
  </w:num>
  <w:num w:numId="16">
    <w:abstractNumId w:val="14"/>
  </w:num>
  <w:num w:numId="17">
    <w:abstractNumId w:val="6"/>
  </w:num>
  <w:num w:numId="18">
    <w:abstractNumId w:val="16"/>
  </w:num>
  <w:num w:numId="19">
    <w:abstractNumId w:val="0"/>
  </w:num>
  <w:num w:numId="20">
    <w:abstractNumId w:val="18"/>
  </w:num>
  <w:num w:numId="21">
    <w:abstractNumId w:val="3"/>
  </w:num>
  <w:num w:numId="22">
    <w:abstractNumId w:val="13"/>
  </w:num>
  <w:num w:numId="23">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4295"/>
    <w:rsid w:val="00014295"/>
    <w:rsid w:val="001470BE"/>
    <w:rsid w:val="00162E46"/>
    <w:rsid w:val="002235A7"/>
    <w:rsid w:val="0029710B"/>
    <w:rsid w:val="002B518E"/>
    <w:rsid w:val="003C7DF1"/>
    <w:rsid w:val="00405D1A"/>
    <w:rsid w:val="00567C55"/>
    <w:rsid w:val="00625B82"/>
    <w:rsid w:val="006266A2"/>
    <w:rsid w:val="00724398"/>
    <w:rsid w:val="008D54C2"/>
    <w:rsid w:val="009D32B3"/>
    <w:rsid w:val="00A5256C"/>
    <w:rsid w:val="00AF5DD7"/>
    <w:rsid w:val="00C91C1C"/>
    <w:rsid w:val="00CF22CF"/>
    <w:rsid w:val="00E407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0B"/>
    <w:pPr>
      <w:widowControl w:val="0"/>
      <w:jc w:val="both"/>
    </w:pPr>
  </w:style>
  <w:style w:type="paragraph" w:styleId="1">
    <w:name w:val="heading 1"/>
    <w:basedOn w:val="a"/>
    <w:next w:val="a"/>
    <w:link w:val="1Char"/>
    <w:qFormat/>
    <w:rsid w:val="00014295"/>
    <w:pPr>
      <w:keepNext/>
      <w:keepLines/>
      <w:spacing w:before="340" w:after="330" w:line="576" w:lineRule="auto"/>
      <w:outlineLvl w:val="0"/>
    </w:pPr>
    <w:rPr>
      <w:rFonts w:ascii="Times New Roman" w:eastAsia="宋体" w:hAnsi="Times New Roman" w:cs="Times New Roman"/>
      <w:b/>
      <w:kern w:val="44"/>
      <w:sz w:val="44"/>
      <w:szCs w:val="24"/>
    </w:rPr>
  </w:style>
  <w:style w:type="paragraph" w:styleId="2">
    <w:name w:val="heading 2"/>
    <w:basedOn w:val="a"/>
    <w:next w:val="a"/>
    <w:link w:val="2Char"/>
    <w:qFormat/>
    <w:rsid w:val="00014295"/>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qFormat/>
    <w:rsid w:val="00014295"/>
    <w:pPr>
      <w:keepNext/>
      <w:keepLines/>
      <w:spacing w:before="260" w:after="260" w:line="413"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14295"/>
    <w:rPr>
      <w:rFonts w:ascii="Times New Roman" w:eastAsia="宋体" w:hAnsi="Times New Roman" w:cs="Times New Roman"/>
      <w:b/>
      <w:kern w:val="44"/>
      <w:sz w:val="44"/>
      <w:szCs w:val="24"/>
    </w:rPr>
  </w:style>
  <w:style w:type="character" w:customStyle="1" w:styleId="2Char">
    <w:name w:val="标题 2 Char"/>
    <w:basedOn w:val="a0"/>
    <w:link w:val="2"/>
    <w:rsid w:val="00014295"/>
    <w:rPr>
      <w:rFonts w:ascii="Arial" w:eastAsia="黑体" w:hAnsi="Arial" w:cs="Times New Roman"/>
      <w:b/>
      <w:sz w:val="32"/>
      <w:szCs w:val="20"/>
    </w:rPr>
  </w:style>
  <w:style w:type="character" w:customStyle="1" w:styleId="3Char">
    <w:name w:val="标题 3 Char"/>
    <w:basedOn w:val="a0"/>
    <w:link w:val="3"/>
    <w:rsid w:val="00014295"/>
    <w:rPr>
      <w:rFonts w:ascii="Times New Roman" w:eastAsia="宋体" w:hAnsi="Times New Roman" w:cs="Times New Roman"/>
      <w:b/>
      <w:bCs/>
      <w:sz w:val="32"/>
      <w:szCs w:val="32"/>
    </w:rPr>
  </w:style>
  <w:style w:type="numbering" w:customStyle="1" w:styleId="10">
    <w:name w:val="无列表1"/>
    <w:next w:val="a2"/>
    <w:uiPriority w:val="99"/>
    <w:semiHidden/>
    <w:unhideWhenUsed/>
    <w:rsid w:val="00014295"/>
  </w:style>
  <w:style w:type="character" w:styleId="a3">
    <w:name w:val="annotation reference"/>
    <w:rsid w:val="00014295"/>
    <w:rPr>
      <w:sz w:val="21"/>
      <w:szCs w:val="21"/>
    </w:rPr>
  </w:style>
  <w:style w:type="character" w:styleId="a4">
    <w:name w:val="page number"/>
    <w:basedOn w:val="a0"/>
    <w:rsid w:val="00014295"/>
  </w:style>
  <w:style w:type="character" w:styleId="a5">
    <w:name w:val="Strong"/>
    <w:qFormat/>
    <w:rsid w:val="00014295"/>
    <w:rPr>
      <w:b/>
      <w:bCs/>
    </w:rPr>
  </w:style>
  <w:style w:type="character" w:styleId="a6">
    <w:name w:val="Hyperlink"/>
    <w:uiPriority w:val="99"/>
    <w:rsid w:val="00014295"/>
    <w:rPr>
      <w:color w:val="0000FF"/>
      <w:u w:val="single"/>
    </w:rPr>
  </w:style>
  <w:style w:type="character" w:customStyle="1" w:styleId="Char">
    <w:name w:val="文档结构图 Char"/>
    <w:basedOn w:val="a0"/>
    <w:link w:val="a7"/>
    <w:rsid w:val="00014295"/>
    <w:rPr>
      <w:rFonts w:ascii="宋体"/>
      <w:sz w:val="18"/>
      <w:szCs w:val="18"/>
    </w:rPr>
  </w:style>
  <w:style w:type="character" w:customStyle="1" w:styleId="apple-converted-space">
    <w:name w:val="apple-converted-space"/>
    <w:basedOn w:val="a0"/>
    <w:rsid w:val="00014295"/>
  </w:style>
  <w:style w:type="character" w:customStyle="1" w:styleId="Char0">
    <w:name w:val="页脚 Char"/>
    <w:link w:val="a8"/>
    <w:rsid w:val="00014295"/>
    <w:rPr>
      <w:sz w:val="18"/>
    </w:rPr>
  </w:style>
  <w:style w:type="character" w:customStyle="1" w:styleId="Char1">
    <w:name w:val="批注文字 Char"/>
    <w:link w:val="a9"/>
    <w:rsid w:val="00014295"/>
    <w:rPr>
      <w:rFonts w:ascii="Calibri" w:hAnsi="Calibri"/>
    </w:rPr>
  </w:style>
  <w:style w:type="character" w:customStyle="1" w:styleId="Char10">
    <w:name w:val="批注文字 Char1"/>
    <w:rsid w:val="00014295"/>
    <w:rPr>
      <w:kern w:val="2"/>
      <w:sz w:val="21"/>
    </w:rPr>
  </w:style>
  <w:style w:type="character" w:customStyle="1" w:styleId="Char2">
    <w:name w:val="批注框文本 Char"/>
    <w:link w:val="aa"/>
    <w:rsid w:val="00014295"/>
    <w:rPr>
      <w:sz w:val="18"/>
      <w:szCs w:val="18"/>
    </w:rPr>
  </w:style>
  <w:style w:type="paragraph" w:styleId="8">
    <w:name w:val="toc 8"/>
    <w:basedOn w:val="a"/>
    <w:next w:val="a"/>
    <w:uiPriority w:val="39"/>
    <w:rsid w:val="00014295"/>
    <w:pPr>
      <w:ind w:leftChars="1400" w:left="2940"/>
    </w:pPr>
    <w:rPr>
      <w:rFonts w:ascii="Calibri" w:eastAsia="宋体" w:hAnsi="Calibri" w:cs="Times New Roman"/>
    </w:rPr>
  </w:style>
  <w:style w:type="paragraph" w:styleId="ab">
    <w:name w:val="header"/>
    <w:basedOn w:val="a"/>
    <w:link w:val="Char3"/>
    <w:rsid w:val="0001429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0"/>
    </w:rPr>
  </w:style>
  <w:style w:type="character" w:customStyle="1" w:styleId="Char3">
    <w:name w:val="页眉 Char"/>
    <w:basedOn w:val="a0"/>
    <w:link w:val="ab"/>
    <w:rsid w:val="00014295"/>
    <w:rPr>
      <w:rFonts w:ascii="Times New Roman" w:eastAsia="宋体" w:hAnsi="Times New Roman" w:cs="Times New Roman"/>
      <w:sz w:val="18"/>
      <w:szCs w:val="20"/>
    </w:rPr>
  </w:style>
  <w:style w:type="paragraph" w:styleId="a7">
    <w:name w:val="Document Map"/>
    <w:basedOn w:val="a"/>
    <w:link w:val="Char"/>
    <w:rsid w:val="00014295"/>
    <w:rPr>
      <w:rFonts w:ascii="宋体"/>
      <w:sz w:val="18"/>
      <w:szCs w:val="18"/>
    </w:rPr>
  </w:style>
  <w:style w:type="character" w:customStyle="1" w:styleId="Char11">
    <w:name w:val="文档结构图 Char1"/>
    <w:basedOn w:val="a0"/>
    <w:link w:val="a7"/>
    <w:uiPriority w:val="99"/>
    <w:semiHidden/>
    <w:rsid w:val="00014295"/>
    <w:rPr>
      <w:rFonts w:ascii="宋体" w:eastAsia="宋体"/>
      <w:sz w:val="18"/>
      <w:szCs w:val="18"/>
    </w:rPr>
  </w:style>
  <w:style w:type="paragraph" w:styleId="20">
    <w:name w:val="toc 2"/>
    <w:basedOn w:val="a"/>
    <w:next w:val="a"/>
    <w:uiPriority w:val="39"/>
    <w:rsid w:val="00014295"/>
    <w:pPr>
      <w:ind w:leftChars="200" w:left="420"/>
    </w:pPr>
    <w:rPr>
      <w:rFonts w:ascii="Times New Roman" w:eastAsia="宋体" w:hAnsi="Times New Roman" w:cs="Times New Roman"/>
      <w:szCs w:val="20"/>
    </w:rPr>
  </w:style>
  <w:style w:type="paragraph" w:styleId="9">
    <w:name w:val="toc 9"/>
    <w:basedOn w:val="a"/>
    <w:next w:val="a"/>
    <w:uiPriority w:val="39"/>
    <w:rsid w:val="00014295"/>
    <w:pPr>
      <w:ind w:leftChars="1600" w:left="3360"/>
    </w:pPr>
    <w:rPr>
      <w:rFonts w:ascii="Calibri" w:eastAsia="宋体" w:hAnsi="Calibri" w:cs="Times New Roman"/>
    </w:rPr>
  </w:style>
  <w:style w:type="paragraph" w:styleId="5">
    <w:name w:val="toc 5"/>
    <w:basedOn w:val="a"/>
    <w:next w:val="a"/>
    <w:uiPriority w:val="39"/>
    <w:rsid w:val="00014295"/>
    <w:pPr>
      <w:ind w:leftChars="800" w:left="1680"/>
    </w:pPr>
    <w:rPr>
      <w:rFonts w:ascii="Calibri" w:eastAsia="宋体" w:hAnsi="Calibri" w:cs="Times New Roman"/>
    </w:rPr>
  </w:style>
  <w:style w:type="paragraph" w:styleId="a9">
    <w:name w:val="annotation text"/>
    <w:basedOn w:val="a"/>
    <w:link w:val="Char1"/>
    <w:rsid w:val="00014295"/>
    <w:pPr>
      <w:jc w:val="left"/>
    </w:pPr>
    <w:rPr>
      <w:rFonts w:ascii="Calibri" w:hAnsi="Calibri"/>
    </w:rPr>
  </w:style>
  <w:style w:type="character" w:customStyle="1" w:styleId="Char20">
    <w:name w:val="批注文字 Char2"/>
    <w:basedOn w:val="a0"/>
    <w:link w:val="a9"/>
    <w:uiPriority w:val="99"/>
    <w:semiHidden/>
    <w:rsid w:val="00014295"/>
  </w:style>
  <w:style w:type="paragraph" w:styleId="7">
    <w:name w:val="toc 7"/>
    <w:basedOn w:val="a"/>
    <w:next w:val="a"/>
    <w:uiPriority w:val="39"/>
    <w:rsid w:val="00014295"/>
    <w:pPr>
      <w:ind w:leftChars="1200" w:left="2520"/>
    </w:pPr>
    <w:rPr>
      <w:rFonts w:ascii="Calibri" w:eastAsia="宋体" w:hAnsi="Calibri" w:cs="Times New Roman"/>
    </w:rPr>
  </w:style>
  <w:style w:type="paragraph" w:styleId="4">
    <w:name w:val="toc 4"/>
    <w:basedOn w:val="a"/>
    <w:next w:val="a"/>
    <w:uiPriority w:val="39"/>
    <w:rsid w:val="00014295"/>
    <w:pPr>
      <w:ind w:leftChars="600" w:left="1260"/>
    </w:pPr>
    <w:rPr>
      <w:rFonts w:ascii="Calibri" w:eastAsia="宋体" w:hAnsi="Calibri" w:cs="Times New Roman"/>
    </w:rPr>
  </w:style>
  <w:style w:type="paragraph" w:styleId="11">
    <w:name w:val="toc 1"/>
    <w:basedOn w:val="a"/>
    <w:next w:val="a"/>
    <w:uiPriority w:val="39"/>
    <w:rsid w:val="00014295"/>
    <w:rPr>
      <w:rFonts w:ascii="Times New Roman" w:eastAsia="宋体" w:hAnsi="Times New Roman" w:cs="Times New Roman"/>
      <w:szCs w:val="20"/>
    </w:rPr>
  </w:style>
  <w:style w:type="paragraph" w:styleId="30">
    <w:name w:val="toc 3"/>
    <w:basedOn w:val="a"/>
    <w:next w:val="a"/>
    <w:uiPriority w:val="39"/>
    <w:rsid w:val="00014295"/>
    <w:pPr>
      <w:ind w:leftChars="400" w:left="840"/>
    </w:pPr>
    <w:rPr>
      <w:rFonts w:ascii="Times New Roman" w:eastAsia="宋体" w:hAnsi="Times New Roman" w:cs="Times New Roman"/>
      <w:szCs w:val="20"/>
    </w:rPr>
  </w:style>
  <w:style w:type="paragraph" w:styleId="ac">
    <w:name w:val="Normal (Web)"/>
    <w:basedOn w:val="a"/>
    <w:rsid w:val="00014295"/>
    <w:pPr>
      <w:widowControl/>
      <w:spacing w:before="100" w:beforeAutospacing="1" w:after="100" w:afterAutospacing="1"/>
      <w:ind w:firstLine="480"/>
      <w:jc w:val="left"/>
    </w:pPr>
    <w:rPr>
      <w:rFonts w:ascii="宋体" w:eastAsia="宋体" w:hAnsi="宋体" w:cs="宋体"/>
      <w:kern w:val="0"/>
      <w:sz w:val="24"/>
      <w:szCs w:val="24"/>
    </w:rPr>
  </w:style>
  <w:style w:type="paragraph" w:styleId="a8">
    <w:name w:val="footer"/>
    <w:basedOn w:val="a"/>
    <w:link w:val="Char0"/>
    <w:rsid w:val="00014295"/>
    <w:pPr>
      <w:tabs>
        <w:tab w:val="center" w:pos="4153"/>
        <w:tab w:val="right" w:pos="8306"/>
      </w:tabs>
      <w:snapToGrid w:val="0"/>
      <w:jc w:val="left"/>
    </w:pPr>
    <w:rPr>
      <w:sz w:val="18"/>
    </w:rPr>
  </w:style>
  <w:style w:type="character" w:customStyle="1" w:styleId="Char12">
    <w:name w:val="页脚 Char1"/>
    <w:basedOn w:val="a0"/>
    <w:link w:val="a8"/>
    <w:uiPriority w:val="99"/>
    <w:semiHidden/>
    <w:rsid w:val="00014295"/>
    <w:rPr>
      <w:sz w:val="18"/>
      <w:szCs w:val="18"/>
    </w:rPr>
  </w:style>
  <w:style w:type="paragraph" w:styleId="6">
    <w:name w:val="toc 6"/>
    <w:basedOn w:val="a"/>
    <w:next w:val="a"/>
    <w:uiPriority w:val="39"/>
    <w:rsid w:val="00014295"/>
    <w:pPr>
      <w:ind w:leftChars="1000" w:left="2100"/>
    </w:pPr>
    <w:rPr>
      <w:rFonts w:ascii="Calibri" w:eastAsia="宋体" w:hAnsi="Calibri" w:cs="Times New Roman"/>
    </w:rPr>
  </w:style>
  <w:style w:type="paragraph" w:styleId="aa">
    <w:name w:val="Balloon Text"/>
    <w:basedOn w:val="a"/>
    <w:link w:val="Char2"/>
    <w:rsid w:val="00014295"/>
    <w:rPr>
      <w:sz w:val="18"/>
      <w:szCs w:val="18"/>
    </w:rPr>
  </w:style>
  <w:style w:type="character" w:customStyle="1" w:styleId="Char13">
    <w:name w:val="批注框文本 Char1"/>
    <w:basedOn w:val="a0"/>
    <w:link w:val="aa"/>
    <w:uiPriority w:val="99"/>
    <w:semiHidden/>
    <w:rsid w:val="00014295"/>
    <w:rPr>
      <w:sz w:val="18"/>
      <w:szCs w:val="18"/>
    </w:rPr>
  </w:style>
  <w:style w:type="paragraph" w:customStyle="1" w:styleId="Char4">
    <w:name w:val="Char"/>
    <w:basedOn w:val="a"/>
    <w:rsid w:val="00014295"/>
    <w:rPr>
      <w:rFonts w:ascii="Times New Roman" w:eastAsia="宋体" w:hAnsi="Times New Roman" w:cs="Times New Roman"/>
      <w:szCs w:val="24"/>
    </w:rPr>
  </w:style>
  <w:style w:type="paragraph" w:styleId="ad">
    <w:name w:val="List Paragraph"/>
    <w:basedOn w:val="a"/>
    <w:qFormat/>
    <w:rsid w:val="00014295"/>
    <w:pPr>
      <w:ind w:firstLineChars="200" w:firstLine="420"/>
    </w:pPr>
    <w:rPr>
      <w:rFonts w:ascii="Times New Roman" w:eastAsia="宋体" w:hAnsi="Times New Roman" w:cs="Times New Roman"/>
      <w:szCs w:val="24"/>
    </w:rPr>
  </w:style>
  <w:style w:type="paragraph" w:customStyle="1" w:styleId="contentarticle">
    <w:name w:val="contentarticle"/>
    <w:basedOn w:val="a"/>
    <w:rsid w:val="00014295"/>
    <w:pPr>
      <w:widowControl/>
      <w:spacing w:before="100" w:beforeAutospacing="1" w:after="100" w:afterAutospacing="1"/>
      <w:jc w:val="left"/>
    </w:pPr>
    <w:rPr>
      <w:rFonts w:ascii="宋体" w:eastAsia="宋体" w:hAnsi="宋体" w:cs="宋体"/>
      <w:kern w:val="0"/>
      <w:sz w:val="24"/>
      <w:szCs w:val="24"/>
    </w:rPr>
  </w:style>
  <w:style w:type="paragraph" w:styleId="ae">
    <w:name w:val="Revision"/>
    <w:hidden/>
    <w:uiPriority w:val="99"/>
    <w:semiHidden/>
    <w:rsid w:val="00014295"/>
    <w:rPr>
      <w:rFonts w:ascii="Times New Roman" w:eastAsia="宋体" w:hAnsi="Times New Roman" w:cs="Times New Roman"/>
      <w:szCs w:val="24"/>
    </w:rPr>
  </w:style>
  <w:style w:type="character" w:styleId="af">
    <w:name w:val="FollowedHyperlink"/>
    <w:basedOn w:val="a0"/>
    <w:uiPriority w:val="99"/>
    <w:semiHidden/>
    <w:unhideWhenUsed/>
    <w:rsid w:val="00014295"/>
    <w:rPr>
      <w:color w:val="800080" w:themeColor="followedHyperlink"/>
      <w:u w:val="single"/>
    </w:rPr>
  </w:style>
  <w:style w:type="paragraph" w:customStyle="1" w:styleId="NormalWeb">
    <w:name w:val="Normal (Web)"/>
    <w:basedOn w:val="a"/>
    <w:rsid w:val="00405D1A"/>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p.msa.gov.cn&#65289;&#27880;&#20876;&#24182;&#30331;&#24405;&#21518;&#65292;&#30003;&#35831;" TargetMode="External"/><Relationship Id="rId3" Type="http://schemas.openxmlformats.org/officeDocument/2006/relationships/styles" Target="styles.xml"/><Relationship Id="rId7" Type="http://schemas.openxmlformats.org/officeDocument/2006/relationships/hyperlink" Target="http://csp.msa.gov.cn&#65289;&#27880;&#20876;&#24182;&#30331;&#24405;&#21518;&#65292;&#30003;&#35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ike.baidu.com/subview/3681222/3681222.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7E82-E1F8-42B9-933F-E69B3B52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4709</Words>
  <Characters>26847</Characters>
  <Application>Microsoft Office Word</Application>
  <DocSecurity>0</DocSecurity>
  <Lines>223</Lines>
  <Paragraphs>62</Paragraphs>
  <ScaleCrop>false</ScaleCrop>
  <Company/>
  <LinksUpToDate>false</LinksUpToDate>
  <CharactersWithSpaces>31494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海事政务管理</cp:lastModifiedBy>
  <cp:revision>2</cp:revision>
  <cp:lastPrinted>2020-04-10T02:03:00Z</cp:lastPrinted>
  <dcterms:created xsi:type="dcterms:W3CDTF">2020-09-11T01:09:00Z</dcterms:created>
  <dcterms:modified xsi:type="dcterms:W3CDTF">2020-09-11T01:09:00Z</dcterms:modified>
</cp:coreProperties>
</file>